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39F" w:rsidRDefault="0037039F" w:rsidP="0037039F">
      <w:pPr>
        <w:pStyle w:val="Tytu"/>
      </w:pPr>
      <w:r>
        <w:t xml:space="preserve">    </w:t>
      </w:r>
    </w:p>
    <w:p w:rsidR="0037039F" w:rsidRDefault="0037039F" w:rsidP="0037039F">
      <w:pPr>
        <w:pStyle w:val="Tytu"/>
      </w:pPr>
    </w:p>
    <w:p w:rsidR="0037039F" w:rsidRDefault="0037039F" w:rsidP="0037039F">
      <w:pPr>
        <w:pStyle w:val="Tytu"/>
      </w:pPr>
    </w:p>
    <w:p w:rsidR="0037039F" w:rsidRDefault="0037039F" w:rsidP="0037039F">
      <w:pPr>
        <w:pStyle w:val="Tytu"/>
        <w:spacing w:line="480" w:lineRule="auto"/>
        <w:rPr>
          <w:sz w:val="96"/>
        </w:rPr>
      </w:pPr>
      <w:r>
        <w:rPr>
          <w:sz w:val="96"/>
        </w:rPr>
        <w:t>Statut</w:t>
      </w:r>
    </w:p>
    <w:p w:rsidR="0037039F" w:rsidRDefault="0037039F" w:rsidP="0037039F">
      <w:pPr>
        <w:pStyle w:val="Tytu"/>
        <w:spacing w:line="480" w:lineRule="auto"/>
        <w:rPr>
          <w:sz w:val="72"/>
        </w:rPr>
      </w:pPr>
      <w:r>
        <w:rPr>
          <w:sz w:val="72"/>
        </w:rPr>
        <w:t>Przedszkola Publicznego</w:t>
      </w:r>
    </w:p>
    <w:p w:rsidR="0037039F" w:rsidRDefault="0037039F" w:rsidP="0037039F">
      <w:pPr>
        <w:spacing w:line="480" w:lineRule="auto"/>
        <w:jc w:val="center"/>
        <w:rPr>
          <w:b/>
          <w:sz w:val="72"/>
        </w:rPr>
      </w:pPr>
      <w:r>
        <w:rPr>
          <w:b/>
          <w:sz w:val="72"/>
        </w:rPr>
        <w:t>w Józefowie</w:t>
      </w:r>
    </w:p>
    <w:p w:rsidR="0037039F" w:rsidRDefault="0037039F" w:rsidP="0037039F">
      <w:pPr>
        <w:spacing w:line="480" w:lineRule="auto"/>
        <w:jc w:val="center"/>
        <w:rPr>
          <w:b/>
          <w:sz w:val="72"/>
        </w:rPr>
      </w:pPr>
      <w:r>
        <w:rPr>
          <w:b/>
          <w:sz w:val="72"/>
        </w:rPr>
        <w:t>ul. Kasztanowa 12</w:t>
      </w:r>
    </w:p>
    <w:p w:rsidR="0037039F" w:rsidRDefault="0037039F" w:rsidP="0037039F">
      <w:pPr>
        <w:jc w:val="center"/>
        <w:rPr>
          <w:b/>
          <w:sz w:val="32"/>
        </w:rPr>
      </w:pPr>
    </w:p>
    <w:p w:rsidR="0037039F" w:rsidRDefault="0037039F" w:rsidP="0037039F">
      <w:pPr>
        <w:jc w:val="center"/>
        <w:rPr>
          <w:b/>
          <w:sz w:val="32"/>
        </w:rPr>
      </w:pPr>
    </w:p>
    <w:p w:rsidR="0037039F" w:rsidRDefault="0037039F" w:rsidP="0037039F">
      <w:pPr>
        <w:jc w:val="center"/>
        <w:rPr>
          <w:b/>
          <w:sz w:val="32"/>
        </w:rPr>
      </w:pPr>
    </w:p>
    <w:p w:rsidR="0037039F" w:rsidRDefault="0037039F" w:rsidP="0037039F">
      <w:pPr>
        <w:jc w:val="center"/>
        <w:rPr>
          <w:b/>
          <w:sz w:val="32"/>
        </w:rPr>
      </w:pPr>
    </w:p>
    <w:p w:rsidR="00B90E63" w:rsidRDefault="00B90E63" w:rsidP="0037039F">
      <w:pPr>
        <w:rPr>
          <w:b/>
          <w:sz w:val="32"/>
        </w:rPr>
      </w:pPr>
    </w:p>
    <w:p w:rsidR="00B90E63" w:rsidRDefault="00B90E63" w:rsidP="0037039F">
      <w:pPr>
        <w:rPr>
          <w:b/>
          <w:sz w:val="32"/>
        </w:rPr>
      </w:pPr>
    </w:p>
    <w:p w:rsidR="00B90E63" w:rsidRDefault="00B90E63" w:rsidP="0037039F">
      <w:pPr>
        <w:rPr>
          <w:b/>
          <w:sz w:val="32"/>
        </w:rPr>
      </w:pPr>
    </w:p>
    <w:p w:rsidR="00B90E63" w:rsidRDefault="00B90E63" w:rsidP="0037039F">
      <w:pPr>
        <w:rPr>
          <w:b/>
          <w:sz w:val="32"/>
        </w:rPr>
      </w:pPr>
    </w:p>
    <w:p w:rsidR="00B90E63" w:rsidRDefault="00B90E63" w:rsidP="0037039F">
      <w:pPr>
        <w:rPr>
          <w:b/>
          <w:sz w:val="32"/>
        </w:rPr>
      </w:pPr>
    </w:p>
    <w:p w:rsidR="00B90E63" w:rsidRDefault="00B90E63" w:rsidP="0037039F">
      <w:pPr>
        <w:rPr>
          <w:b/>
          <w:sz w:val="32"/>
        </w:rPr>
      </w:pPr>
    </w:p>
    <w:p w:rsidR="00B90E63" w:rsidRDefault="00B90E63" w:rsidP="0037039F">
      <w:pPr>
        <w:rPr>
          <w:b/>
          <w:sz w:val="32"/>
        </w:rPr>
      </w:pPr>
    </w:p>
    <w:p w:rsidR="00B90E63" w:rsidRDefault="00B90E63" w:rsidP="0037039F">
      <w:pPr>
        <w:rPr>
          <w:b/>
          <w:sz w:val="32"/>
        </w:rPr>
      </w:pPr>
    </w:p>
    <w:p w:rsidR="00B90E63" w:rsidRDefault="00B90E63" w:rsidP="0037039F">
      <w:pPr>
        <w:rPr>
          <w:b/>
          <w:sz w:val="32"/>
        </w:rPr>
      </w:pPr>
    </w:p>
    <w:p w:rsidR="0037039F" w:rsidRDefault="0037039F" w:rsidP="0037039F">
      <w:pPr>
        <w:rPr>
          <w:b/>
          <w:sz w:val="32"/>
        </w:rPr>
      </w:pPr>
      <w:r>
        <w:rPr>
          <w:b/>
          <w:sz w:val="32"/>
        </w:rPr>
        <w:t xml:space="preserve">                        </w:t>
      </w:r>
    </w:p>
    <w:p w:rsidR="0037039F" w:rsidRDefault="009F548D" w:rsidP="0037039F">
      <w:pPr>
        <w:rPr>
          <w:b/>
          <w:sz w:val="32"/>
        </w:rPr>
      </w:pPr>
      <w:r>
        <w:rPr>
          <w:b/>
          <w:sz w:val="32"/>
        </w:rPr>
        <w:lastRenderedPageBreak/>
        <w:t>Spis treści:</w:t>
      </w:r>
    </w:p>
    <w:p w:rsidR="009F548D" w:rsidRDefault="009F548D" w:rsidP="0037039F">
      <w:pPr>
        <w:rPr>
          <w:b/>
          <w:sz w:val="32"/>
        </w:rPr>
      </w:pPr>
    </w:p>
    <w:p w:rsidR="009F548D" w:rsidRDefault="009F548D" w:rsidP="0037039F">
      <w:pPr>
        <w:rPr>
          <w:b/>
          <w:sz w:val="32"/>
        </w:rPr>
      </w:pPr>
    </w:p>
    <w:p w:rsidR="009F548D" w:rsidRDefault="009F548D" w:rsidP="0037039F">
      <w:r w:rsidRPr="009F548D">
        <w:t>PODSTAWA PRAWNA</w:t>
      </w:r>
      <w:r>
        <w:t>:…………………………………………………………………3</w:t>
      </w:r>
    </w:p>
    <w:p w:rsidR="009F548D" w:rsidRDefault="009F548D" w:rsidP="0037039F"/>
    <w:p w:rsidR="009F548D" w:rsidRDefault="009F548D" w:rsidP="0037039F">
      <w:pPr>
        <w:rPr>
          <w:b/>
        </w:rPr>
      </w:pPr>
      <w:r w:rsidRPr="009F548D">
        <w:rPr>
          <w:b/>
        </w:rPr>
        <w:t>ROZDZIAŁ I</w:t>
      </w:r>
    </w:p>
    <w:p w:rsidR="009F548D" w:rsidRDefault="009F548D" w:rsidP="0037039F">
      <w:pPr>
        <w:rPr>
          <w:b/>
        </w:rPr>
      </w:pPr>
    </w:p>
    <w:p w:rsidR="009F548D" w:rsidRDefault="009F548D" w:rsidP="0037039F">
      <w:r>
        <w:rPr>
          <w:b/>
        </w:rPr>
        <w:t>Postanowienia ogólne</w:t>
      </w:r>
      <w:r w:rsidR="006523DE">
        <w:t>……………………………………………………………………</w:t>
      </w:r>
      <w:bookmarkStart w:id="0" w:name="_GoBack"/>
      <w:bookmarkEnd w:id="0"/>
      <w:r w:rsidRPr="009F548D">
        <w:t>5</w:t>
      </w:r>
    </w:p>
    <w:p w:rsidR="009F548D" w:rsidRDefault="009F548D" w:rsidP="0037039F"/>
    <w:p w:rsidR="009F548D" w:rsidRPr="00B90E63" w:rsidRDefault="009F548D" w:rsidP="0037039F">
      <w:pPr>
        <w:rPr>
          <w:b/>
        </w:rPr>
      </w:pPr>
      <w:r w:rsidRPr="00B90E63">
        <w:rPr>
          <w:b/>
        </w:rPr>
        <w:t xml:space="preserve">ROZDZIAŁ II </w:t>
      </w:r>
    </w:p>
    <w:p w:rsidR="009F548D" w:rsidRDefault="009F548D" w:rsidP="0037039F"/>
    <w:p w:rsidR="009F548D" w:rsidRDefault="009F548D" w:rsidP="0037039F">
      <w:r>
        <w:t>Cele i zadania przed</w:t>
      </w:r>
      <w:r w:rsidR="006523DE">
        <w:t>szkola………………………………………………………………..</w:t>
      </w:r>
      <w:r>
        <w:t>6</w:t>
      </w:r>
    </w:p>
    <w:p w:rsidR="009F548D" w:rsidRDefault="009F548D" w:rsidP="0037039F"/>
    <w:p w:rsidR="009F548D" w:rsidRPr="00B90E63" w:rsidRDefault="009F548D" w:rsidP="0037039F">
      <w:pPr>
        <w:rPr>
          <w:b/>
        </w:rPr>
      </w:pPr>
      <w:r w:rsidRPr="00B90E63">
        <w:rPr>
          <w:b/>
        </w:rPr>
        <w:t>ROZDZIAŁ III</w:t>
      </w:r>
    </w:p>
    <w:p w:rsidR="009F548D" w:rsidRDefault="009F548D" w:rsidP="0037039F"/>
    <w:p w:rsidR="009F548D" w:rsidRDefault="009F548D" w:rsidP="0037039F">
      <w:r>
        <w:t>Organy przedszkola i ich kom</w:t>
      </w:r>
      <w:r w:rsidR="006523DE">
        <w:t>petencje………………………………………………….</w:t>
      </w:r>
      <w:r w:rsidR="004D5B57">
        <w:t>15</w:t>
      </w:r>
    </w:p>
    <w:p w:rsidR="009F548D" w:rsidRDefault="009F548D" w:rsidP="0037039F"/>
    <w:p w:rsidR="009F548D" w:rsidRPr="00B90E63" w:rsidRDefault="009F548D" w:rsidP="0037039F">
      <w:pPr>
        <w:rPr>
          <w:b/>
        </w:rPr>
      </w:pPr>
      <w:r w:rsidRPr="00B90E63">
        <w:rPr>
          <w:b/>
        </w:rPr>
        <w:t>ROZDZIAŁ IV</w:t>
      </w:r>
    </w:p>
    <w:p w:rsidR="009F548D" w:rsidRDefault="009F548D" w:rsidP="0037039F"/>
    <w:p w:rsidR="009F548D" w:rsidRDefault="009F548D" w:rsidP="0037039F">
      <w:r>
        <w:t>Organizacja pracy przedszkola…………………………………………………</w:t>
      </w:r>
      <w:r w:rsidR="006523DE">
        <w:t>……….</w:t>
      </w:r>
      <w:r>
        <w:t>21</w:t>
      </w:r>
    </w:p>
    <w:p w:rsidR="009F548D" w:rsidRDefault="009F548D" w:rsidP="0037039F"/>
    <w:p w:rsidR="009F548D" w:rsidRPr="00B90E63" w:rsidRDefault="009F548D" w:rsidP="0037039F">
      <w:pPr>
        <w:rPr>
          <w:b/>
        </w:rPr>
      </w:pPr>
      <w:r w:rsidRPr="00B90E63">
        <w:rPr>
          <w:b/>
        </w:rPr>
        <w:t>ROZDZIAŁ V</w:t>
      </w:r>
    </w:p>
    <w:p w:rsidR="009F548D" w:rsidRDefault="009F548D" w:rsidP="0037039F"/>
    <w:p w:rsidR="009F548D" w:rsidRDefault="009F548D" w:rsidP="0037039F">
      <w:r>
        <w:t>Zakres zadań nauczycieli i innych pra</w:t>
      </w:r>
      <w:r w:rsidR="006523DE">
        <w:t>cowników przedszkola………………………….</w:t>
      </w:r>
      <w:r>
        <w:t>27</w:t>
      </w:r>
    </w:p>
    <w:p w:rsidR="009F548D" w:rsidRDefault="009F548D" w:rsidP="0037039F"/>
    <w:p w:rsidR="009F548D" w:rsidRPr="00B90E63" w:rsidRDefault="009F548D" w:rsidP="0037039F">
      <w:pPr>
        <w:rPr>
          <w:b/>
        </w:rPr>
      </w:pPr>
      <w:r w:rsidRPr="00B90E63">
        <w:rPr>
          <w:b/>
        </w:rPr>
        <w:t>ROZDZIAŁ VI</w:t>
      </w:r>
    </w:p>
    <w:p w:rsidR="009F548D" w:rsidRDefault="009F548D" w:rsidP="0037039F"/>
    <w:p w:rsidR="009F548D" w:rsidRDefault="009F548D" w:rsidP="0037039F">
      <w:r>
        <w:t>Zasady odpłatności za p</w:t>
      </w:r>
      <w:r w:rsidR="006523DE">
        <w:t>rzedszkole……………………………………………………..</w:t>
      </w:r>
      <w:r>
        <w:t>36</w:t>
      </w:r>
    </w:p>
    <w:p w:rsidR="009F548D" w:rsidRDefault="009F548D" w:rsidP="0037039F"/>
    <w:p w:rsidR="009F548D" w:rsidRPr="00B90E63" w:rsidRDefault="009F548D" w:rsidP="0037039F">
      <w:pPr>
        <w:rPr>
          <w:b/>
        </w:rPr>
      </w:pPr>
      <w:r w:rsidRPr="00B90E63">
        <w:rPr>
          <w:b/>
        </w:rPr>
        <w:t>ROZDZIAŁ VII</w:t>
      </w:r>
    </w:p>
    <w:p w:rsidR="009F548D" w:rsidRDefault="009F548D" w:rsidP="0037039F"/>
    <w:p w:rsidR="009F548D" w:rsidRDefault="00A57C9F" w:rsidP="0037039F">
      <w:r>
        <w:t>Prawa i obowiązki d</w:t>
      </w:r>
      <w:r w:rsidR="006523DE">
        <w:t>zieci……………………………………………………………….</w:t>
      </w:r>
      <w:r>
        <w:t>38</w:t>
      </w:r>
    </w:p>
    <w:p w:rsidR="00A57C9F" w:rsidRDefault="00A57C9F" w:rsidP="0037039F"/>
    <w:p w:rsidR="00A57C9F" w:rsidRPr="00B90E63" w:rsidRDefault="00A57C9F" w:rsidP="0037039F">
      <w:pPr>
        <w:rPr>
          <w:b/>
        </w:rPr>
      </w:pPr>
      <w:r w:rsidRPr="00B90E63">
        <w:rPr>
          <w:b/>
        </w:rPr>
        <w:t>ROZDZIAŁ VIII</w:t>
      </w:r>
    </w:p>
    <w:p w:rsidR="00A57C9F" w:rsidRDefault="00A57C9F" w:rsidP="0037039F"/>
    <w:p w:rsidR="00A57C9F" w:rsidRDefault="00A57C9F" w:rsidP="0037039F">
      <w:r>
        <w:t>Współpraca z rodz</w:t>
      </w:r>
      <w:r w:rsidR="006523DE">
        <w:t>icami………………………………………………………………..</w:t>
      </w:r>
      <w:r>
        <w:t>41</w:t>
      </w:r>
    </w:p>
    <w:p w:rsidR="00A57C9F" w:rsidRDefault="00A57C9F" w:rsidP="0037039F"/>
    <w:p w:rsidR="00A57C9F" w:rsidRPr="00B90E63" w:rsidRDefault="00A57C9F" w:rsidP="0037039F">
      <w:pPr>
        <w:rPr>
          <w:b/>
        </w:rPr>
      </w:pPr>
      <w:r w:rsidRPr="00B90E63">
        <w:rPr>
          <w:b/>
        </w:rPr>
        <w:t>ROZDZIAŁ IX</w:t>
      </w:r>
    </w:p>
    <w:p w:rsidR="00A57C9F" w:rsidRPr="00B90E63" w:rsidRDefault="00A57C9F" w:rsidP="0037039F">
      <w:pPr>
        <w:rPr>
          <w:b/>
        </w:rPr>
      </w:pPr>
    </w:p>
    <w:p w:rsidR="00A57C9F" w:rsidRPr="00B90E63" w:rsidRDefault="00B90E63" w:rsidP="0037039F">
      <w:r>
        <w:t xml:space="preserve">Postanowienia końcowe </w:t>
      </w:r>
      <w:r w:rsidR="00A57C9F">
        <w:t>…………………………………………………………</w:t>
      </w:r>
      <w:r w:rsidR="006523DE">
        <w:t>…….</w:t>
      </w:r>
      <w:r>
        <w:t>43</w:t>
      </w:r>
    </w:p>
    <w:p w:rsidR="00A57C9F" w:rsidRDefault="00A57C9F" w:rsidP="0037039F"/>
    <w:p w:rsidR="00A57C9F" w:rsidRDefault="00A57C9F" w:rsidP="0037039F"/>
    <w:p w:rsidR="00B90E63" w:rsidRDefault="00B90E63" w:rsidP="0037039F"/>
    <w:p w:rsidR="00B90E63" w:rsidRPr="009F548D" w:rsidRDefault="0091261E" w:rsidP="0037039F">
      <w:r>
        <w:t xml:space="preserve">                                                                                                              </w:t>
      </w:r>
    </w:p>
    <w:p w:rsidR="009F548D" w:rsidRPr="009F548D" w:rsidRDefault="009F548D" w:rsidP="0037039F">
      <w:pPr>
        <w:rPr>
          <w:sz w:val="32"/>
        </w:rPr>
      </w:pPr>
    </w:p>
    <w:p w:rsidR="009F548D" w:rsidRDefault="009F548D" w:rsidP="0037039F">
      <w:pPr>
        <w:rPr>
          <w:b/>
          <w:sz w:val="32"/>
        </w:rPr>
      </w:pPr>
    </w:p>
    <w:p w:rsidR="009F548D" w:rsidRDefault="009F548D" w:rsidP="0037039F">
      <w:pPr>
        <w:rPr>
          <w:b/>
          <w:sz w:val="32"/>
        </w:rPr>
      </w:pPr>
    </w:p>
    <w:p w:rsidR="009F548D" w:rsidRDefault="009F548D" w:rsidP="0037039F">
      <w:pPr>
        <w:rPr>
          <w:b/>
          <w:sz w:val="32"/>
        </w:rPr>
      </w:pPr>
    </w:p>
    <w:p w:rsidR="0037039F" w:rsidRDefault="0037039F" w:rsidP="0037039F">
      <w:pPr>
        <w:rPr>
          <w:b/>
          <w:sz w:val="32"/>
        </w:rPr>
      </w:pPr>
      <w:r>
        <w:rPr>
          <w:b/>
          <w:sz w:val="32"/>
        </w:rPr>
        <w:lastRenderedPageBreak/>
        <w:t>Statut został opracowany w oparciu o następujące akty prawne:</w:t>
      </w:r>
    </w:p>
    <w:p w:rsidR="0037039F" w:rsidRDefault="0037039F" w:rsidP="0037039F">
      <w:pPr>
        <w:rPr>
          <w:b/>
        </w:rPr>
      </w:pPr>
    </w:p>
    <w:p w:rsidR="0037039F" w:rsidRPr="00582372" w:rsidRDefault="00582372" w:rsidP="00582372">
      <w:r>
        <w:rPr>
          <w:b/>
        </w:rPr>
        <w:t>Podstawa prawna:</w:t>
      </w:r>
    </w:p>
    <w:tbl>
      <w:tblPr>
        <w:tblW w:w="142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14280"/>
      </w:tblGrid>
      <w:tr w:rsidR="0037039F" w:rsidTr="0037039F">
        <w:trPr>
          <w:trHeight w:val="20"/>
        </w:trPr>
        <w:tc>
          <w:tcPr>
            <w:tcW w:w="34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39F" w:rsidRPr="00582372" w:rsidRDefault="0037039F" w:rsidP="00582372">
            <w:pPr>
              <w:rPr>
                <w:color w:val="000000"/>
              </w:rPr>
            </w:pPr>
          </w:p>
        </w:tc>
      </w:tr>
      <w:tr w:rsidR="0037039F" w:rsidTr="0037039F">
        <w:trPr>
          <w:trHeight w:val="20"/>
        </w:trPr>
        <w:tc>
          <w:tcPr>
            <w:tcW w:w="34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39F" w:rsidRPr="00582372" w:rsidRDefault="0037039F" w:rsidP="00582372">
            <w:pPr>
              <w:rPr>
                <w:color w:val="000000"/>
              </w:rPr>
            </w:pPr>
          </w:p>
        </w:tc>
      </w:tr>
    </w:tbl>
    <w:p w:rsidR="0037039F" w:rsidRDefault="0037039F" w:rsidP="00582372">
      <w:pPr>
        <w:suppressAutoHyphens/>
        <w:spacing w:line="276" w:lineRule="auto"/>
        <w:contextualSpacing/>
        <w:jc w:val="both"/>
      </w:pPr>
    </w:p>
    <w:p w:rsidR="0037039F" w:rsidRDefault="003D3244" w:rsidP="00413A91">
      <w:pPr>
        <w:pStyle w:val="dt"/>
        <w:numPr>
          <w:ilvl w:val="0"/>
          <w:numId w:val="32"/>
        </w:numPr>
        <w:rPr>
          <w:rStyle w:val="nobr"/>
        </w:rPr>
      </w:pPr>
      <w:r w:rsidRPr="003D3244">
        <w:rPr>
          <w:sz w:val="16"/>
          <w:szCs w:val="16"/>
        </w:rPr>
        <w:t>USTAWA</w:t>
      </w:r>
      <w:r>
        <w:t xml:space="preserve"> z dnia 7 września 1991 r. o systemie oświaty(Dz. U. z 2016 r. poz. 1943, 1954, 1985 i 2169 oraz z 2017 r. poz. 60, 949 i 1292)ogłoszono dnia </w:t>
      </w:r>
      <w:r>
        <w:rPr>
          <w:rStyle w:val="nobr"/>
        </w:rPr>
        <w:t>2 grudnia 2016 r.</w:t>
      </w:r>
      <w:r>
        <w:br/>
        <w:t xml:space="preserve">obowiązuje od dnia </w:t>
      </w:r>
      <w:r>
        <w:rPr>
          <w:rStyle w:val="nobr"/>
        </w:rPr>
        <w:t xml:space="preserve">25 października 1991 r. </w:t>
      </w:r>
      <w:r>
        <w:t xml:space="preserve">historia od dnia </w:t>
      </w:r>
      <w:r>
        <w:rPr>
          <w:rStyle w:val="nobr"/>
        </w:rPr>
        <w:t>21 czerwca 1996 r.</w:t>
      </w:r>
    </w:p>
    <w:p w:rsidR="003D3244" w:rsidRDefault="003D3244" w:rsidP="00413A91">
      <w:pPr>
        <w:pStyle w:val="dt"/>
        <w:numPr>
          <w:ilvl w:val="0"/>
          <w:numId w:val="32"/>
        </w:numPr>
      </w:pPr>
      <w:r>
        <w:t>Ustawa z dnia 14 grudnia 2016r- Prawo oświatowe. ( Dz. U. z dnia 11 stycznia 2017r. poz. 59,60</w:t>
      </w:r>
      <w:r w:rsidR="002D135C">
        <w:t>)</w:t>
      </w:r>
    </w:p>
    <w:p w:rsidR="003D3244" w:rsidRDefault="003D3244" w:rsidP="00413A91">
      <w:pPr>
        <w:pStyle w:val="dt"/>
        <w:numPr>
          <w:ilvl w:val="0"/>
          <w:numId w:val="32"/>
        </w:numPr>
      </w:pPr>
      <w:r w:rsidRPr="002D23A7">
        <w:rPr>
          <w:sz w:val="16"/>
          <w:szCs w:val="16"/>
        </w:rPr>
        <w:t>ROZPORZĄDZENIE MINISTRA EDUKACJI NARODOWEJ</w:t>
      </w:r>
      <w:r>
        <w:rPr>
          <w:sz w:val="16"/>
          <w:szCs w:val="16"/>
        </w:rPr>
        <w:t xml:space="preserve"> </w:t>
      </w:r>
      <w:r>
        <w:t>z dnia 21 maja 2001 r.</w:t>
      </w:r>
      <w:r w:rsidR="002D135C">
        <w:t xml:space="preserve"> </w:t>
      </w:r>
      <w:r>
        <w:t xml:space="preserve">w sprawie ramowych statutów publicznego przedszkola oraz publicznych szkół(Dz. U. Nr 61, poz. 624, z 2002 r. Nr 10, poz. 96, z 2003 r. Nr 146, poz. 1416, z 2004 r. Nr 66, poz. 606, z 2005 r. Nr 10, poz. 75 oraz z 2007 r. Nr 35, poz. 222) ogłoszono dnia </w:t>
      </w:r>
      <w:r>
        <w:rPr>
          <w:rStyle w:val="nobr"/>
        </w:rPr>
        <w:t>19 czerwca 2001 r.</w:t>
      </w:r>
      <w:r>
        <w:br/>
        <w:t xml:space="preserve">obowiązuje od dnia </w:t>
      </w:r>
      <w:r>
        <w:rPr>
          <w:rStyle w:val="nobr"/>
        </w:rPr>
        <w:t>1 września 2001 r.</w:t>
      </w:r>
      <w:r>
        <w:t xml:space="preserve"> do dnia </w:t>
      </w:r>
      <w:r>
        <w:rPr>
          <w:rStyle w:val="nobr"/>
        </w:rPr>
        <w:t>31 sierpnia 2023 r.</w:t>
      </w:r>
    </w:p>
    <w:p w:rsidR="000551EB" w:rsidRPr="00413A91" w:rsidRDefault="000551EB" w:rsidP="00413A91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13A91">
        <w:rPr>
          <w:rFonts w:eastAsiaTheme="minorHAnsi"/>
          <w:bCs/>
          <w:sz w:val="16"/>
          <w:szCs w:val="16"/>
          <w:lang w:eastAsia="en-US"/>
        </w:rPr>
        <w:t>ROZPORZĄDZENIE MINISTRA EDUKACJI NARODOWEJ</w:t>
      </w:r>
      <w:r w:rsidRPr="00413A91">
        <w:rPr>
          <w:rFonts w:eastAsiaTheme="minorHAnsi"/>
          <w:sz w:val="16"/>
          <w:szCs w:val="16"/>
          <w:lang w:eastAsia="en-US"/>
        </w:rPr>
        <w:t xml:space="preserve"> </w:t>
      </w:r>
      <w:r w:rsidRPr="00413A91">
        <w:rPr>
          <w:rFonts w:eastAsiaTheme="minorHAnsi"/>
          <w:lang w:eastAsia="en-US"/>
        </w:rPr>
        <w:t>z dnia 16 marca 2017 r. w sprawie przeprowadzania postępowania rekrutacyjnego oraz postępowania uzupełniającego do publicznych przedszkoli, szkól i placówek( Dz. U. z 2017r. poz. 610)</w:t>
      </w:r>
    </w:p>
    <w:p w:rsidR="00922D7B" w:rsidRPr="000551EB" w:rsidRDefault="00922D7B" w:rsidP="00922D7B">
      <w:pPr>
        <w:autoSpaceDE w:val="0"/>
        <w:autoSpaceDN w:val="0"/>
        <w:adjustRightInd w:val="0"/>
        <w:rPr>
          <w:rFonts w:eastAsiaTheme="minorHAnsi"/>
          <w:bCs/>
          <w:sz w:val="16"/>
          <w:szCs w:val="16"/>
          <w:lang w:eastAsia="en-US"/>
        </w:rPr>
      </w:pPr>
    </w:p>
    <w:p w:rsidR="0037039F" w:rsidRDefault="007E2D5B" w:rsidP="00413A91">
      <w:pPr>
        <w:pStyle w:val="Akapitzlist"/>
        <w:numPr>
          <w:ilvl w:val="0"/>
          <w:numId w:val="32"/>
        </w:numPr>
      </w:pPr>
      <w:r w:rsidRPr="00413A91">
        <w:rPr>
          <w:rFonts w:eastAsiaTheme="minorHAnsi"/>
          <w:bCs/>
          <w:sz w:val="16"/>
          <w:szCs w:val="16"/>
          <w:lang w:eastAsia="en-US"/>
        </w:rPr>
        <w:t>ROZPORZĄDZENIE MINISTRA EDUKACJI NARODOWEJ</w:t>
      </w:r>
      <w:r w:rsidRPr="00413A91">
        <w:rPr>
          <w:rFonts w:eastAsiaTheme="minorHAnsi"/>
          <w:sz w:val="16"/>
          <w:szCs w:val="16"/>
          <w:lang w:eastAsia="en-US"/>
        </w:rPr>
        <w:t xml:space="preserve"> </w:t>
      </w:r>
      <w:r w:rsidR="009C7CC8">
        <w:t>z dnia 11 sierpnia 2017 r. w sprawie wymagań wobec szkół i placówek (Dz. U. z 2017 r., poz. 1611)</w:t>
      </w:r>
    </w:p>
    <w:p w:rsidR="0008519F" w:rsidRPr="00413A91" w:rsidRDefault="0008519F" w:rsidP="00413A91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413A91">
        <w:rPr>
          <w:rFonts w:eastAsiaTheme="minorHAnsi"/>
          <w:bCs/>
          <w:sz w:val="16"/>
          <w:szCs w:val="16"/>
          <w:lang w:eastAsia="en-US"/>
        </w:rPr>
        <w:t>ROZPORZĄDZENIE</w:t>
      </w:r>
      <w:r w:rsidRPr="00413A91">
        <w:rPr>
          <w:rFonts w:eastAsiaTheme="minorHAnsi"/>
          <w:bCs/>
          <w:lang w:eastAsia="en-US"/>
        </w:rPr>
        <w:t xml:space="preserve"> </w:t>
      </w:r>
      <w:r w:rsidRPr="00413A91">
        <w:rPr>
          <w:rFonts w:eastAsiaTheme="minorHAnsi"/>
          <w:bCs/>
          <w:sz w:val="16"/>
          <w:szCs w:val="16"/>
          <w:lang w:eastAsia="en-US"/>
        </w:rPr>
        <w:t>MINISTRA EDUKACJI NARODOWEJ</w:t>
      </w:r>
      <w:r w:rsidRPr="00413A91">
        <w:rPr>
          <w:rFonts w:eastAsiaTheme="minorHAnsi"/>
          <w:bCs/>
          <w:lang w:eastAsia="en-US"/>
        </w:rPr>
        <w:t xml:space="preserve"> </w:t>
      </w:r>
      <w:r w:rsidRPr="00413A91">
        <w:rPr>
          <w:rFonts w:eastAsiaTheme="minorHAnsi"/>
          <w:lang w:eastAsia="en-US"/>
        </w:rPr>
        <w:t>z dnia 11 sierpnia 2017 r.</w:t>
      </w:r>
    </w:p>
    <w:p w:rsidR="0008519F" w:rsidRPr="000551EB" w:rsidRDefault="0008519F" w:rsidP="00413A91">
      <w:pPr>
        <w:pStyle w:val="Akapitzlist"/>
        <w:ind w:left="720"/>
      </w:pPr>
      <w:r w:rsidRPr="00413A91">
        <w:rPr>
          <w:rFonts w:eastAsiaTheme="minorHAnsi"/>
          <w:bCs/>
          <w:lang w:eastAsia="en-US"/>
        </w:rPr>
        <w:t>w sprawie wymagań wobec szkół i placówek( Dz. U.  z dnia 29 sierpnia 2017r. poz. 1611)</w:t>
      </w:r>
    </w:p>
    <w:p w:rsidR="00AF7B26" w:rsidRDefault="00AF7B26" w:rsidP="0037039F"/>
    <w:p w:rsidR="00172401" w:rsidRPr="00413A91" w:rsidRDefault="00172401" w:rsidP="00413A91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413A91">
        <w:rPr>
          <w:rFonts w:ascii="Times-Bold" w:eastAsiaTheme="minorHAnsi" w:hAnsi="Times-Bold" w:cs="Times-Bold"/>
          <w:bCs/>
          <w:sz w:val="16"/>
          <w:szCs w:val="16"/>
          <w:lang w:eastAsia="en-US"/>
        </w:rPr>
        <w:t xml:space="preserve">OBWIESZCZENIE MARSZAŁKA SEJMU RZECZYPOSPOLITEJ </w:t>
      </w:r>
      <w:r w:rsidRPr="00413A91">
        <w:rPr>
          <w:rFonts w:eastAsiaTheme="minorHAnsi"/>
          <w:bCs/>
          <w:sz w:val="16"/>
          <w:szCs w:val="16"/>
          <w:lang w:eastAsia="en-US"/>
        </w:rPr>
        <w:t>POLSKIEJ</w:t>
      </w:r>
      <w:r w:rsidRPr="00413A91">
        <w:rPr>
          <w:rFonts w:eastAsiaTheme="minorHAnsi"/>
          <w:bCs/>
          <w:lang w:eastAsia="en-US"/>
        </w:rPr>
        <w:t xml:space="preserve"> </w:t>
      </w:r>
      <w:r w:rsidRPr="00413A91">
        <w:rPr>
          <w:rFonts w:eastAsiaTheme="minorHAnsi"/>
          <w:lang w:eastAsia="en-US"/>
        </w:rPr>
        <w:t>z dnia 26 maja 2017 r.</w:t>
      </w:r>
    </w:p>
    <w:p w:rsidR="00AF7B26" w:rsidRPr="00413A91" w:rsidRDefault="00172401" w:rsidP="00413A91">
      <w:pPr>
        <w:pStyle w:val="Akapitzlist"/>
        <w:autoSpaceDE w:val="0"/>
        <w:autoSpaceDN w:val="0"/>
        <w:adjustRightInd w:val="0"/>
        <w:ind w:left="720"/>
        <w:rPr>
          <w:rFonts w:eastAsiaTheme="minorHAnsi"/>
          <w:bCs/>
          <w:lang w:eastAsia="en-US"/>
        </w:rPr>
      </w:pPr>
      <w:r w:rsidRPr="00413A91">
        <w:rPr>
          <w:rFonts w:eastAsiaTheme="minorHAnsi"/>
          <w:bCs/>
          <w:lang w:eastAsia="en-US"/>
        </w:rPr>
        <w:t>w sprawie ogłoszenia jednolitego tekstu ustawy – Karta Nauczyciela( Dz. U. z 22 czerwca 2017r. poz. 1189)</w:t>
      </w:r>
    </w:p>
    <w:p w:rsidR="00D00839" w:rsidRPr="00413A91" w:rsidRDefault="00D00839" w:rsidP="00413A91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413A91">
        <w:rPr>
          <w:rFonts w:eastAsiaTheme="minorHAnsi"/>
          <w:bCs/>
          <w:sz w:val="16"/>
          <w:szCs w:val="16"/>
          <w:lang w:eastAsia="en-US"/>
        </w:rPr>
        <w:t>ROZPORZĄDZENIE</w:t>
      </w:r>
      <w:r w:rsidRPr="00413A91">
        <w:rPr>
          <w:rFonts w:eastAsiaTheme="minorHAnsi"/>
          <w:bCs/>
          <w:lang w:eastAsia="en-US"/>
        </w:rPr>
        <w:t xml:space="preserve"> </w:t>
      </w:r>
      <w:r w:rsidRPr="00413A91">
        <w:rPr>
          <w:rFonts w:eastAsiaTheme="minorHAnsi"/>
          <w:bCs/>
          <w:sz w:val="16"/>
          <w:szCs w:val="16"/>
          <w:lang w:eastAsia="en-US"/>
        </w:rPr>
        <w:t>MINISTRA EDUKACJI NARODOWEJ</w:t>
      </w:r>
      <w:r w:rsidRPr="00413A91">
        <w:rPr>
          <w:rFonts w:eastAsiaTheme="minorHAnsi"/>
          <w:bCs/>
          <w:lang w:eastAsia="en-US"/>
        </w:rPr>
        <w:t xml:space="preserve"> </w:t>
      </w:r>
      <w:r w:rsidRPr="00413A91">
        <w:rPr>
          <w:rFonts w:eastAsiaTheme="minorHAnsi"/>
          <w:lang w:eastAsia="en-US"/>
        </w:rPr>
        <w:t>z dnia 9 sierpnia 2017 r.</w:t>
      </w:r>
    </w:p>
    <w:p w:rsidR="00D00839" w:rsidRPr="00413A91" w:rsidRDefault="00413A91" w:rsidP="00413A91">
      <w:pPr>
        <w:autoSpaceDE w:val="0"/>
        <w:autoSpaceDN w:val="0"/>
        <w:adjustRightInd w:val="0"/>
        <w:ind w:left="36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</w:t>
      </w:r>
      <w:r w:rsidR="00D00839" w:rsidRPr="00413A91">
        <w:rPr>
          <w:rFonts w:eastAsiaTheme="minorHAnsi"/>
          <w:bCs/>
          <w:lang w:eastAsia="en-US"/>
        </w:rPr>
        <w:t xml:space="preserve">w sprawie zasad organizacji i udzielania pomocy psychologiczno-pedagogicznej w </w:t>
      </w:r>
      <w:r>
        <w:rPr>
          <w:rFonts w:eastAsiaTheme="minorHAnsi"/>
          <w:bCs/>
          <w:lang w:eastAsia="en-US"/>
        </w:rPr>
        <w:t xml:space="preserve">     </w:t>
      </w:r>
      <w:r w:rsidR="00D00839" w:rsidRPr="00413A91">
        <w:rPr>
          <w:rFonts w:eastAsiaTheme="minorHAnsi"/>
          <w:bCs/>
          <w:lang w:eastAsia="en-US"/>
        </w:rPr>
        <w:t>publicznych przedszkolach, szkołach i placówkach( Dz. U. z 25 sierpnia 2017r. poz.1591)</w:t>
      </w:r>
    </w:p>
    <w:p w:rsidR="004573C5" w:rsidRDefault="004573C5" w:rsidP="00413A91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4573C5" w:rsidRDefault="004573C5" w:rsidP="00413A91">
      <w:pPr>
        <w:pStyle w:val="Akapitzlist"/>
        <w:numPr>
          <w:ilvl w:val="0"/>
          <w:numId w:val="32"/>
        </w:numPr>
        <w:spacing w:line="276" w:lineRule="auto"/>
      </w:pPr>
      <w:r w:rsidRPr="00413A91">
        <w:rPr>
          <w:sz w:val="16"/>
          <w:szCs w:val="16"/>
        </w:rPr>
        <w:t>ROZPORZĄDZENIE MINISTRA EDUKACJI NARODOWEJ1)</w:t>
      </w:r>
      <w:r w:rsidRPr="00413A91">
        <w:rPr>
          <w:sz w:val="20"/>
          <w:szCs w:val="20"/>
        </w:rPr>
        <w:t xml:space="preserve"> </w:t>
      </w:r>
      <w:r>
        <w:t xml:space="preserve">z dnia 27 sierpnia 2015 r. w sprawie nadzoru pedagogicznego Na podstawie art. 35 ust. 6 ustawy z dnia 7 września 1991 r. o systemie oświaty (Dz. U. z 31 sierpnia 2015 r.  poz.1270)  </w:t>
      </w:r>
    </w:p>
    <w:p w:rsidR="00D00839" w:rsidRPr="00D00839" w:rsidRDefault="00D00839" w:rsidP="00D00839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D00839" w:rsidRPr="00413A91" w:rsidRDefault="00D00839" w:rsidP="00413A91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413A91">
        <w:rPr>
          <w:rFonts w:eastAsiaTheme="minorHAnsi"/>
          <w:bCs/>
          <w:sz w:val="16"/>
          <w:szCs w:val="16"/>
          <w:lang w:eastAsia="en-US"/>
        </w:rPr>
        <w:t>ROZPORZĄDZENIEMINISTRA EDUKACJI NARODOWEJ</w:t>
      </w:r>
      <w:r w:rsidR="00557003" w:rsidRPr="00413A91">
        <w:rPr>
          <w:rFonts w:eastAsiaTheme="minorHAnsi"/>
          <w:bCs/>
          <w:sz w:val="16"/>
          <w:szCs w:val="16"/>
          <w:lang w:eastAsia="en-US"/>
        </w:rPr>
        <w:t xml:space="preserve"> </w:t>
      </w:r>
      <w:r w:rsidRPr="00413A91">
        <w:rPr>
          <w:rFonts w:eastAsiaTheme="minorHAnsi"/>
          <w:lang w:eastAsia="en-US"/>
        </w:rPr>
        <w:t>z dnia 7 czerwca 2017 r.</w:t>
      </w:r>
    </w:p>
    <w:p w:rsidR="00D00839" w:rsidRPr="00413A91" w:rsidRDefault="00D00839" w:rsidP="00413A91">
      <w:pPr>
        <w:pStyle w:val="Akapitzlist"/>
        <w:autoSpaceDE w:val="0"/>
        <w:autoSpaceDN w:val="0"/>
        <w:adjustRightInd w:val="0"/>
        <w:ind w:left="720"/>
        <w:rPr>
          <w:rFonts w:eastAsiaTheme="minorHAnsi"/>
          <w:bCs/>
          <w:lang w:eastAsia="en-US"/>
        </w:rPr>
      </w:pPr>
      <w:r w:rsidRPr="00413A91">
        <w:rPr>
          <w:rFonts w:eastAsiaTheme="minorHAnsi"/>
          <w:bCs/>
          <w:lang w:eastAsia="en-US"/>
        </w:rPr>
        <w:t>zmieniające rozporządzenie w sprawie warunków i sposobu organizowania nauki religii w publicznych przedszkolach i szkołach(Dz.U. z 14 czerwca 2017. poz.1147)</w:t>
      </w:r>
    </w:p>
    <w:p w:rsidR="0037039F" w:rsidRDefault="0037039F" w:rsidP="0037039F">
      <w:pPr>
        <w:rPr>
          <w:b/>
          <w:sz w:val="32"/>
        </w:rPr>
      </w:pPr>
    </w:p>
    <w:p w:rsidR="00D00839" w:rsidRPr="00413A91" w:rsidRDefault="00D00839" w:rsidP="00413A91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413A91">
        <w:rPr>
          <w:rFonts w:eastAsiaTheme="minorHAnsi"/>
          <w:bCs/>
          <w:sz w:val="16"/>
          <w:szCs w:val="16"/>
          <w:lang w:eastAsia="en-US"/>
        </w:rPr>
        <w:t>ROZPORZĄDZENIE MINISTRA EDUKACJI NARODOWEJ</w:t>
      </w:r>
      <w:r w:rsidRPr="00413A91">
        <w:rPr>
          <w:rFonts w:eastAsiaTheme="minorHAnsi"/>
          <w:bCs/>
          <w:sz w:val="20"/>
          <w:szCs w:val="20"/>
          <w:lang w:eastAsia="en-US"/>
        </w:rPr>
        <w:t xml:space="preserve"> </w:t>
      </w:r>
      <w:r w:rsidRPr="00413A91">
        <w:rPr>
          <w:rFonts w:eastAsiaTheme="minorHAnsi"/>
          <w:lang w:eastAsia="en-US"/>
        </w:rPr>
        <w:t>z dnia 9 sierpnia 2017 r.</w:t>
      </w:r>
    </w:p>
    <w:p w:rsidR="00D00839" w:rsidRPr="00413A91" w:rsidRDefault="00413A91" w:rsidP="00413A91">
      <w:pPr>
        <w:autoSpaceDE w:val="0"/>
        <w:autoSpaceDN w:val="0"/>
        <w:adjustRightInd w:val="0"/>
        <w:ind w:left="36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</w:t>
      </w:r>
      <w:r w:rsidR="00D00839" w:rsidRPr="00413A91">
        <w:rPr>
          <w:rFonts w:eastAsiaTheme="minorHAnsi"/>
          <w:bCs/>
          <w:lang w:eastAsia="en-US"/>
        </w:rPr>
        <w:t>w sprawie indywidualnego obowiązkowego rocznego przygotowania przedszkolnego dzieci</w:t>
      </w:r>
    </w:p>
    <w:p w:rsidR="0037039F" w:rsidRPr="00557003" w:rsidRDefault="00D00839" w:rsidP="00413A91">
      <w:pPr>
        <w:pStyle w:val="Akapitzlist"/>
        <w:ind w:left="720"/>
      </w:pPr>
      <w:r w:rsidRPr="00413A91">
        <w:rPr>
          <w:rFonts w:eastAsiaTheme="minorHAnsi"/>
          <w:bCs/>
          <w:lang w:eastAsia="en-US"/>
        </w:rPr>
        <w:t>i indywidualnego nauczania dzieci i młodzieży</w:t>
      </w:r>
      <w:r w:rsidR="00557003" w:rsidRPr="00413A91">
        <w:rPr>
          <w:rFonts w:eastAsiaTheme="minorHAnsi"/>
          <w:bCs/>
          <w:lang w:eastAsia="en-US"/>
        </w:rPr>
        <w:t>( Dz. U. z 29 sierpnia 2017r. poz. 1616)</w:t>
      </w:r>
    </w:p>
    <w:p w:rsidR="00144C1E" w:rsidRDefault="00144C1E" w:rsidP="00557003">
      <w:pPr>
        <w:autoSpaceDE w:val="0"/>
        <w:autoSpaceDN w:val="0"/>
        <w:adjustRightInd w:val="0"/>
        <w:rPr>
          <w:rFonts w:eastAsiaTheme="minorHAnsi"/>
          <w:b/>
          <w:bCs/>
          <w:color w:val="2E2014"/>
          <w:sz w:val="16"/>
          <w:szCs w:val="16"/>
          <w:lang w:eastAsia="en-US"/>
        </w:rPr>
      </w:pPr>
    </w:p>
    <w:p w:rsidR="002D135C" w:rsidRDefault="002D135C" w:rsidP="00557003">
      <w:pPr>
        <w:autoSpaceDE w:val="0"/>
        <w:autoSpaceDN w:val="0"/>
        <w:adjustRightInd w:val="0"/>
        <w:rPr>
          <w:rFonts w:eastAsiaTheme="minorHAnsi"/>
          <w:b/>
          <w:bCs/>
          <w:color w:val="2E2014"/>
          <w:sz w:val="16"/>
          <w:szCs w:val="16"/>
          <w:lang w:eastAsia="en-US"/>
        </w:rPr>
      </w:pPr>
    </w:p>
    <w:p w:rsidR="002D135C" w:rsidRDefault="002D135C" w:rsidP="00557003">
      <w:pPr>
        <w:autoSpaceDE w:val="0"/>
        <w:autoSpaceDN w:val="0"/>
        <w:adjustRightInd w:val="0"/>
        <w:rPr>
          <w:rFonts w:eastAsiaTheme="minorHAnsi"/>
          <w:b/>
          <w:bCs/>
          <w:color w:val="2E2014"/>
          <w:sz w:val="16"/>
          <w:szCs w:val="16"/>
          <w:lang w:eastAsia="en-US"/>
        </w:rPr>
      </w:pPr>
    </w:p>
    <w:p w:rsidR="002D135C" w:rsidRDefault="002D135C" w:rsidP="00557003">
      <w:pPr>
        <w:autoSpaceDE w:val="0"/>
        <w:autoSpaceDN w:val="0"/>
        <w:adjustRightInd w:val="0"/>
        <w:rPr>
          <w:rFonts w:eastAsiaTheme="minorHAnsi"/>
          <w:b/>
          <w:bCs/>
          <w:color w:val="2E2014"/>
          <w:sz w:val="16"/>
          <w:szCs w:val="16"/>
          <w:lang w:eastAsia="en-US"/>
        </w:rPr>
      </w:pPr>
    </w:p>
    <w:p w:rsidR="002D135C" w:rsidRDefault="002D135C" w:rsidP="00557003">
      <w:pPr>
        <w:autoSpaceDE w:val="0"/>
        <w:autoSpaceDN w:val="0"/>
        <w:adjustRightInd w:val="0"/>
        <w:rPr>
          <w:rFonts w:eastAsiaTheme="minorHAnsi"/>
          <w:b/>
          <w:bCs/>
          <w:color w:val="2E2014"/>
          <w:sz w:val="16"/>
          <w:szCs w:val="16"/>
          <w:lang w:eastAsia="en-US"/>
        </w:rPr>
      </w:pPr>
    </w:p>
    <w:p w:rsidR="002D135C" w:rsidRDefault="002D135C" w:rsidP="00557003">
      <w:pPr>
        <w:autoSpaceDE w:val="0"/>
        <w:autoSpaceDN w:val="0"/>
        <w:adjustRightInd w:val="0"/>
        <w:rPr>
          <w:rFonts w:eastAsiaTheme="minorHAnsi"/>
          <w:b/>
          <w:bCs/>
          <w:color w:val="2E2014"/>
          <w:sz w:val="16"/>
          <w:szCs w:val="16"/>
          <w:lang w:eastAsia="en-US"/>
        </w:rPr>
      </w:pPr>
    </w:p>
    <w:p w:rsidR="00557003" w:rsidRPr="00413A91" w:rsidRDefault="00557003" w:rsidP="00413A91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eastAsiaTheme="minorHAnsi"/>
          <w:b/>
          <w:bCs/>
          <w:sz w:val="16"/>
          <w:szCs w:val="16"/>
          <w:lang w:eastAsia="en-US"/>
        </w:rPr>
      </w:pPr>
      <w:r w:rsidRPr="00413A91">
        <w:rPr>
          <w:rFonts w:eastAsiaTheme="minorHAnsi"/>
          <w:bCs/>
          <w:sz w:val="16"/>
          <w:szCs w:val="16"/>
          <w:lang w:eastAsia="en-US"/>
        </w:rPr>
        <w:lastRenderedPageBreak/>
        <w:t>ROZPORZĄDZENIE MINISTRA EDUKACJI NARODOWEJ</w:t>
      </w:r>
      <w:r w:rsidRPr="00413A91">
        <w:rPr>
          <w:rFonts w:eastAsiaTheme="minorHAnsi"/>
          <w:b/>
          <w:bCs/>
          <w:sz w:val="16"/>
          <w:szCs w:val="16"/>
          <w:lang w:eastAsia="en-US"/>
        </w:rPr>
        <w:t xml:space="preserve"> </w:t>
      </w:r>
      <w:r w:rsidRPr="00413A91">
        <w:rPr>
          <w:rFonts w:eastAsiaTheme="minorHAnsi"/>
          <w:sz w:val="16"/>
          <w:szCs w:val="16"/>
          <w:lang w:eastAsia="en-US"/>
        </w:rPr>
        <w:t xml:space="preserve"> </w:t>
      </w:r>
      <w:r w:rsidRPr="00413A91">
        <w:rPr>
          <w:rFonts w:ascii="TimesNewRomanPSMT" w:eastAsiaTheme="minorHAnsi" w:hAnsi="TimesNewRomanPSMT" w:cs="TimesNewRomanPSMT"/>
          <w:lang w:eastAsia="en-US"/>
        </w:rPr>
        <w:t>z dnia 14 lutego 2017 r.</w:t>
      </w:r>
    </w:p>
    <w:p w:rsidR="0037039F" w:rsidRPr="00413A91" w:rsidRDefault="00557003" w:rsidP="00413A91">
      <w:pPr>
        <w:pStyle w:val="Akapitzlist"/>
        <w:autoSpaceDE w:val="0"/>
        <w:autoSpaceDN w:val="0"/>
        <w:adjustRightInd w:val="0"/>
        <w:ind w:left="720"/>
        <w:rPr>
          <w:rFonts w:ascii="TimesNewRomanPS-BoldMT" w:eastAsiaTheme="minorHAnsi" w:hAnsi="TimesNewRomanPS-BoldMT" w:cs="TimesNewRomanPS-BoldMT"/>
          <w:bCs/>
          <w:lang w:eastAsia="en-US"/>
        </w:rPr>
      </w:pPr>
      <w:r w:rsidRPr="00413A91">
        <w:rPr>
          <w:rFonts w:ascii="TimesNewRomanPS-BoldMT" w:eastAsiaTheme="minorHAnsi" w:hAnsi="TimesNewRomanPS-BoldMT" w:cs="TimesNewRomanPS-BoldMT"/>
          <w:bCs/>
          <w:lang w:eastAsia="en-US"/>
        </w:rPr>
        <w:t>w sprawie podstawy programowej wychowania przedszkolnego oraz podstawy programowej kształcenia ogólnego dla szkoły podstawowej, w tym dla uczniów z niepełnosprawnością intelektualną w stopniu umiarkowanym lub znacznym, ( Dz. U. z 24 lutego 2017r. poz. 356)</w:t>
      </w:r>
    </w:p>
    <w:p w:rsidR="00144C1E" w:rsidRPr="002D135C" w:rsidRDefault="00144C1E" w:rsidP="00557003">
      <w:pPr>
        <w:autoSpaceDE w:val="0"/>
        <w:autoSpaceDN w:val="0"/>
        <w:adjustRightInd w:val="0"/>
        <w:rPr>
          <w:rFonts w:eastAsiaTheme="minorHAnsi"/>
          <w:b/>
          <w:bCs/>
          <w:sz w:val="16"/>
          <w:szCs w:val="16"/>
          <w:lang w:eastAsia="en-US"/>
        </w:rPr>
      </w:pPr>
    </w:p>
    <w:p w:rsidR="00557003" w:rsidRPr="00413A91" w:rsidRDefault="00557003" w:rsidP="00413A91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eastAsiaTheme="minorHAnsi"/>
          <w:b/>
          <w:bCs/>
          <w:sz w:val="16"/>
          <w:szCs w:val="16"/>
          <w:lang w:eastAsia="en-US"/>
        </w:rPr>
      </w:pPr>
      <w:r w:rsidRPr="00413A91">
        <w:rPr>
          <w:rFonts w:eastAsiaTheme="minorHAnsi"/>
          <w:bCs/>
          <w:sz w:val="16"/>
          <w:szCs w:val="16"/>
          <w:lang w:eastAsia="en-US"/>
        </w:rPr>
        <w:t>ROZPORZĄDZENIE MINISTRA EDUKACJI NARODOWEJ</w:t>
      </w:r>
      <w:r w:rsidRPr="00413A91">
        <w:rPr>
          <w:rFonts w:eastAsiaTheme="minorHAnsi"/>
          <w:sz w:val="16"/>
          <w:szCs w:val="16"/>
          <w:lang w:eastAsia="en-US"/>
        </w:rPr>
        <w:t xml:space="preserve"> </w:t>
      </w:r>
      <w:r w:rsidRPr="00413A91">
        <w:rPr>
          <w:rFonts w:eastAsiaTheme="minorHAnsi"/>
          <w:lang w:eastAsia="en-US"/>
        </w:rPr>
        <w:t>z dnia 25 sierpnia 2017 r.</w:t>
      </w:r>
    </w:p>
    <w:p w:rsidR="0037039F" w:rsidRPr="00413A91" w:rsidRDefault="00557003" w:rsidP="00413A91">
      <w:pPr>
        <w:pStyle w:val="Akapitzlist"/>
        <w:autoSpaceDE w:val="0"/>
        <w:autoSpaceDN w:val="0"/>
        <w:adjustRightInd w:val="0"/>
        <w:ind w:left="720"/>
        <w:rPr>
          <w:rFonts w:eastAsiaTheme="minorHAnsi"/>
          <w:bCs/>
          <w:lang w:eastAsia="en-US"/>
        </w:rPr>
      </w:pPr>
      <w:r w:rsidRPr="00413A91">
        <w:rPr>
          <w:rFonts w:eastAsiaTheme="minorHAnsi"/>
          <w:bCs/>
          <w:lang w:eastAsia="en-US"/>
        </w:rPr>
        <w:t>w sprawie sposobu prowadzenia przez publiczne przedszkola, szkoły i placówki dokumentacji przebiegu nauczania, działalności wychowawczej i opiekuńczej oraz rodzajów tej dokumentacji( Dz. U. z dnia 31 sierpnia 2017r</w:t>
      </w:r>
      <w:r w:rsidR="008529FF" w:rsidRPr="00413A91">
        <w:rPr>
          <w:rFonts w:eastAsiaTheme="minorHAnsi"/>
          <w:bCs/>
          <w:lang w:eastAsia="en-US"/>
        </w:rPr>
        <w:t>.poz. 1646)</w:t>
      </w:r>
    </w:p>
    <w:p w:rsidR="00144C1E" w:rsidRPr="002D135C" w:rsidRDefault="00144C1E" w:rsidP="00144C1E">
      <w:pPr>
        <w:autoSpaceDE w:val="0"/>
        <w:autoSpaceDN w:val="0"/>
        <w:adjustRightInd w:val="0"/>
        <w:rPr>
          <w:rFonts w:eastAsiaTheme="minorHAnsi"/>
          <w:b/>
          <w:bCs/>
          <w:sz w:val="16"/>
          <w:szCs w:val="16"/>
          <w:lang w:eastAsia="en-US"/>
        </w:rPr>
      </w:pPr>
    </w:p>
    <w:p w:rsidR="004573C5" w:rsidRPr="00413A91" w:rsidRDefault="004573C5" w:rsidP="00413A91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eastAsiaTheme="minorHAnsi"/>
          <w:bCs/>
          <w:sz w:val="16"/>
          <w:szCs w:val="16"/>
          <w:lang w:eastAsia="en-US"/>
        </w:rPr>
      </w:pPr>
      <w:r w:rsidRPr="00413A91">
        <w:rPr>
          <w:rFonts w:eastAsiaTheme="minorHAnsi"/>
          <w:bCs/>
          <w:sz w:val="16"/>
          <w:szCs w:val="16"/>
          <w:lang w:eastAsia="en-US"/>
        </w:rPr>
        <w:t>ROZPORZĄDZENIE MINISTRA EDUKACJI NARODOWEJ</w:t>
      </w:r>
      <w:r w:rsidRPr="00413A91">
        <w:rPr>
          <w:rFonts w:eastAsiaTheme="minorHAnsi"/>
          <w:sz w:val="16"/>
          <w:szCs w:val="16"/>
          <w:lang w:eastAsia="en-US"/>
        </w:rPr>
        <w:t>1)</w:t>
      </w:r>
      <w:r w:rsidRPr="00413A91">
        <w:rPr>
          <w:rFonts w:eastAsiaTheme="minorHAnsi"/>
          <w:bCs/>
          <w:sz w:val="16"/>
          <w:szCs w:val="16"/>
          <w:lang w:eastAsia="en-US"/>
        </w:rPr>
        <w:t xml:space="preserve"> </w:t>
      </w:r>
      <w:r w:rsidRPr="00413A91">
        <w:rPr>
          <w:rFonts w:eastAsiaTheme="minorHAnsi"/>
          <w:lang w:eastAsia="en-US"/>
        </w:rPr>
        <w:t>z dnia 1 sierpnia 2017 r.</w:t>
      </w:r>
    </w:p>
    <w:p w:rsidR="00144C1E" w:rsidRPr="00413A91" w:rsidRDefault="004573C5" w:rsidP="00413A91">
      <w:pPr>
        <w:pStyle w:val="Akapitzlist"/>
        <w:autoSpaceDE w:val="0"/>
        <w:autoSpaceDN w:val="0"/>
        <w:adjustRightInd w:val="0"/>
        <w:ind w:left="720"/>
        <w:rPr>
          <w:rFonts w:eastAsiaTheme="minorHAnsi"/>
          <w:bCs/>
          <w:lang w:eastAsia="en-US"/>
        </w:rPr>
      </w:pPr>
      <w:r w:rsidRPr="00413A91">
        <w:rPr>
          <w:rFonts w:eastAsiaTheme="minorHAnsi"/>
          <w:bCs/>
          <w:lang w:eastAsia="en-US"/>
        </w:rPr>
        <w:t>w sprawie szczegółowych kwalifikacji wymaganych od nauczycieli</w:t>
      </w:r>
      <w:r w:rsidR="008A2F04" w:rsidRPr="00413A91">
        <w:rPr>
          <w:rFonts w:eastAsiaTheme="minorHAnsi"/>
          <w:bCs/>
          <w:lang w:eastAsia="en-US"/>
        </w:rPr>
        <w:t>( Dz. U. z</w:t>
      </w:r>
      <w:r w:rsidR="00B85AE4" w:rsidRPr="00413A91">
        <w:rPr>
          <w:rFonts w:eastAsiaTheme="minorHAnsi"/>
          <w:bCs/>
          <w:lang w:eastAsia="en-US"/>
        </w:rPr>
        <w:t xml:space="preserve"> 24 sierpnia 2017r. poz</w:t>
      </w:r>
      <w:r w:rsidR="002D135C" w:rsidRPr="00413A91">
        <w:rPr>
          <w:rFonts w:eastAsiaTheme="minorHAnsi"/>
          <w:bCs/>
          <w:lang w:eastAsia="en-US"/>
        </w:rPr>
        <w:t>.</w:t>
      </w:r>
      <w:r w:rsidR="00B85AE4" w:rsidRPr="00413A91">
        <w:rPr>
          <w:rFonts w:eastAsiaTheme="minorHAnsi"/>
          <w:bCs/>
          <w:lang w:eastAsia="en-US"/>
        </w:rPr>
        <w:t xml:space="preserve"> 1575)</w:t>
      </w:r>
      <w:r w:rsidR="002D135C" w:rsidRPr="00413A91">
        <w:rPr>
          <w:rFonts w:eastAsiaTheme="minorHAnsi"/>
          <w:bCs/>
          <w:lang w:eastAsia="en-US"/>
        </w:rPr>
        <w:t>n</w:t>
      </w:r>
      <w:r w:rsidRPr="00413A91">
        <w:rPr>
          <w:rFonts w:eastAsiaTheme="minorHAnsi"/>
          <w:lang w:eastAsia="en-US"/>
        </w:rPr>
        <w:t>a podstawie art. 9 ust. 2 ustawy z dnia 26 stycznia 1982 r. – Karta Nauczyciela (Dz. U. z 2017 r. poz. 1189)</w:t>
      </w:r>
    </w:p>
    <w:p w:rsidR="00144C1E" w:rsidRPr="00413A91" w:rsidRDefault="00144C1E" w:rsidP="00413A91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eastAsiaTheme="minorHAnsi"/>
          <w:b/>
          <w:bCs/>
          <w:sz w:val="16"/>
          <w:szCs w:val="16"/>
          <w:lang w:eastAsia="en-US"/>
        </w:rPr>
      </w:pPr>
      <w:r w:rsidRPr="00413A91">
        <w:rPr>
          <w:rFonts w:eastAsiaTheme="minorHAnsi"/>
          <w:bCs/>
          <w:sz w:val="16"/>
          <w:szCs w:val="16"/>
          <w:lang w:eastAsia="en-US"/>
        </w:rPr>
        <w:t>ROZPORZĄDZENIE MINISTRA EDUKACJI NARODOWEJ</w:t>
      </w:r>
      <w:r w:rsidRPr="00413A91">
        <w:rPr>
          <w:rFonts w:eastAsiaTheme="minorHAnsi"/>
          <w:sz w:val="16"/>
          <w:szCs w:val="16"/>
          <w:lang w:eastAsia="en-US"/>
        </w:rPr>
        <w:t xml:space="preserve"> </w:t>
      </w:r>
      <w:r w:rsidRPr="00413A91">
        <w:rPr>
          <w:rFonts w:eastAsiaTheme="minorHAnsi"/>
          <w:lang w:eastAsia="en-US"/>
        </w:rPr>
        <w:t>z dnia 17 marca 2017 r.</w:t>
      </w:r>
    </w:p>
    <w:p w:rsidR="0037039F" w:rsidRPr="00413A91" w:rsidRDefault="00413A91" w:rsidP="00413A91">
      <w:pPr>
        <w:ind w:left="360"/>
        <w:rPr>
          <w:b/>
          <w:sz w:val="32"/>
        </w:rPr>
      </w:pPr>
      <w:r>
        <w:rPr>
          <w:rFonts w:eastAsiaTheme="minorHAnsi"/>
          <w:bCs/>
          <w:lang w:eastAsia="en-US"/>
        </w:rPr>
        <w:t xml:space="preserve">      </w:t>
      </w:r>
      <w:r w:rsidR="00144C1E" w:rsidRPr="00413A91">
        <w:rPr>
          <w:rFonts w:eastAsiaTheme="minorHAnsi"/>
          <w:bCs/>
          <w:lang w:eastAsia="en-US"/>
        </w:rPr>
        <w:t>w sprawie  szczegółowej organizacji publicznych szkół i publicznych przedszkoli( Dz. U. z dnia 27 marca 2017r. poz.649)</w:t>
      </w:r>
    </w:p>
    <w:p w:rsidR="00582372" w:rsidRDefault="00582372" w:rsidP="00413A91">
      <w:pPr>
        <w:pStyle w:val="Tekstpodstawowy"/>
        <w:ind w:firstLine="3645"/>
        <w:rPr>
          <w:b/>
        </w:rPr>
      </w:pPr>
    </w:p>
    <w:p w:rsidR="00582372" w:rsidRDefault="00582372" w:rsidP="0037039F">
      <w:pPr>
        <w:pStyle w:val="Tekstpodstawowy"/>
        <w:rPr>
          <w:b/>
        </w:rPr>
      </w:pPr>
    </w:p>
    <w:p w:rsidR="00582372" w:rsidRDefault="00582372" w:rsidP="0037039F">
      <w:pPr>
        <w:pStyle w:val="Tekstpodstawowy"/>
        <w:rPr>
          <w:b/>
        </w:rPr>
      </w:pPr>
    </w:p>
    <w:p w:rsidR="00582372" w:rsidRDefault="00582372" w:rsidP="0037039F">
      <w:pPr>
        <w:pStyle w:val="Tekstpodstawowy"/>
        <w:rPr>
          <w:b/>
        </w:rPr>
      </w:pPr>
    </w:p>
    <w:p w:rsidR="00582372" w:rsidRDefault="00582372" w:rsidP="0037039F">
      <w:pPr>
        <w:pStyle w:val="Tekstpodstawowy"/>
        <w:rPr>
          <w:b/>
        </w:rPr>
      </w:pPr>
    </w:p>
    <w:p w:rsidR="00582372" w:rsidRDefault="00582372" w:rsidP="0037039F">
      <w:pPr>
        <w:pStyle w:val="Tekstpodstawowy"/>
        <w:rPr>
          <w:b/>
        </w:rPr>
      </w:pPr>
    </w:p>
    <w:p w:rsidR="00582372" w:rsidRDefault="00582372" w:rsidP="0037039F">
      <w:pPr>
        <w:pStyle w:val="Tekstpodstawowy"/>
        <w:rPr>
          <w:b/>
        </w:rPr>
      </w:pPr>
    </w:p>
    <w:p w:rsidR="00582372" w:rsidRDefault="00582372" w:rsidP="0037039F">
      <w:pPr>
        <w:pStyle w:val="Tekstpodstawowy"/>
        <w:rPr>
          <w:b/>
        </w:rPr>
      </w:pPr>
    </w:p>
    <w:p w:rsidR="00582372" w:rsidRDefault="00582372" w:rsidP="0037039F">
      <w:pPr>
        <w:pStyle w:val="Tekstpodstawowy"/>
        <w:rPr>
          <w:b/>
        </w:rPr>
      </w:pPr>
    </w:p>
    <w:p w:rsidR="00582372" w:rsidRDefault="00582372" w:rsidP="0037039F">
      <w:pPr>
        <w:pStyle w:val="Tekstpodstawowy"/>
        <w:rPr>
          <w:b/>
        </w:rPr>
      </w:pPr>
    </w:p>
    <w:p w:rsidR="00582372" w:rsidRDefault="00582372" w:rsidP="0037039F">
      <w:pPr>
        <w:pStyle w:val="Tekstpodstawowy"/>
        <w:rPr>
          <w:b/>
        </w:rPr>
      </w:pPr>
    </w:p>
    <w:p w:rsidR="00582372" w:rsidRDefault="00582372" w:rsidP="0037039F">
      <w:pPr>
        <w:pStyle w:val="Tekstpodstawowy"/>
        <w:rPr>
          <w:b/>
        </w:rPr>
      </w:pPr>
    </w:p>
    <w:p w:rsidR="00582372" w:rsidRDefault="00582372" w:rsidP="0037039F">
      <w:pPr>
        <w:pStyle w:val="Tekstpodstawowy"/>
        <w:rPr>
          <w:b/>
        </w:rPr>
      </w:pPr>
    </w:p>
    <w:p w:rsidR="00582372" w:rsidRDefault="00582372" w:rsidP="0037039F">
      <w:pPr>
        <w:pStyle w:val="Tekstpodstawowy"/>
        <w:rPr>
          <w:b/>
        </w:rPr>
      </w:pPr>
    </w:p>
    <w:p w:rsidR="00582372" w:rsidRDefault="00582372" w:rsidP="0037039F">
      <w:pPr>
        <w:pStyle w:val="Tekstpodstawowy"/>
        <w:rPr>
          <w:b/>
        </w:rPr>
      </w:pPr>
    </w:p>
    <w:p w:rsidR="00582372" w:rsidRDefault="00582372" w:rsidP="0037039F">
      <w:pPr>
        <w:pStyle w:val="Tekstpodstawowy"/>
        <w:rPr>
          <w:b/>
        </w:rPr>
      </w:pPr>
    </w:p>
    <w:p w:rsidR="00582372" w:rsidRDefault="00582372" w:rsidP="0037039F">
      <w:pPr>
        <w:pStyle w:val="Tekstpodstawowy"/>
        <w:rPr>
          <w:b/>
        </w:rPr>
      </w:pPr>
    </w:p>
    <w:p w:rsidR="00582372" w:rsidRDefault="00582372" w:rsidP="0037039F">
      <w:pPr>
        <w:pStyle w:val="Tekstpodstawowy"/>
        <w:rPr>
          <w:b/>
        </w:rPr>
      </w:pPr>
    </w:p>
    <w:p w:rsidR="00582372" w:rsidRDefault="00582372" w:rsidP="0037039F">
      <w:pPr>
        <w:pStyle w:val="Tekstpodstawowy"/>
        <w:rPr>
          <w:b/>
        </w:rPr>
      </w:pPr>
    </w:p>
    <w:p w:rsidR="00582372" w:rsidRDefault="00582372" w:rsidP="0037039F">
      <w:pPr>
        <w:pStyle w:val="Tekstpodstawowy"/>
        <w:rPr>
          <w:b/>
        </w:rPr>
      </w:pPr>
    </w:p>
    <w:p w:rsidR="00582372" w:rsidRDefault="00582372" w:rsidP="0037039F">
      <w:pPr>
        <w:pStyle w:val="Tekstpodstawowy"/>
        <w:rPr>
          <w:b/>
        </w:rPr>
      </w:pPr>
    </w:p>
    <w:p w:rsidR="00582372" w:rsidRDefault="00582372" w:rsidP="0037039F">
      <w:pPr>
        <w:pStyle w:val="Tekstpodstawowy"/>
        <w:rPr>
          <w:b/>
        </w:rPr>
      </w:pPr>
    </w:p>
    <w:p w:rsidR="00582372" w:rsidRDefault="00582372" w:rsidP="0037039F">
      <w:pPr>
        <w:pStyle w:val="Tekstpodstawowy"/>
        <w:rPr>
          <w:b/>
        </w:rPr>
      </w:pPr>
    </w:p>
    <w:p w:rsidR="00582372" w:rsidRDefault="00582372" w:rsidP="0037039F">
      <w:pPr>
        <w:pStyle w:val="Tekstpodstawowy"/>
        <w:rPr>
          <w:b/>
        </w:rPr>
      </w:pPr>
    </w:p>
    <w:p w:rsidR="00582372" w:rsidRDefault="00582372" w:rsidP="0037039F">
      <w:pPr>
        <w:pStyle w:val="Tekstpodstawowy"/>
        <w:rPr>
          <w:b/>
        </w:rPr>
      </w:pPr>
    </w:p>
    <w:p w:rsidR="00582372" w:rsidRDefault="00582372" w:rsidP="0037039F">
      <w:pPr>
        <w:pStyle w:val="Tekstpodstawowy"/>
        <w:rPr>
          <w:b/>
        </w:rPr>
      </w:pPr>
    </w:p>
    <w:p w:rsidR="00582372" w:rsidRDefault="00582372" w:rsidP="0037039F">
      <w:pPr>
        <w:pStyle w:val="Tekstpodstawowy"/>
        <w:rPr>
          <w:b/>
        </w:rPr>
      </w:pPr>
    </w:p>
    <w:p w:rsidR="007A7BD3" w:rsidRDefault="007A7BD3" w:rsidP="0037039F">
      <w:pPr>
        <w:pStyle w:val="Tekstpodstawowy"/>
        <w:rPr>
          <w:b/>
        </w:rPr>
      </w:pPr>
    </w:p>
    <w:p w:rsidR="00582372" w:rsidRDefault="00582372" w:rsidP="008907DB">
      <w:pPr>
        <w:pStyle w:val="Tekstpodstawowy"/>
        <w:spacing w:line="276" w:lineRule="auto"/>
        <w:rPr>
          <w:b/>
        </w:rPr>
      </w:pPr>
    </w:p>
    <w:p w:rsidR="0037039F" w:rsidRDefault="00582372" w:rsidP="008907DB">
      <w:pPr>
        <w:pStyle w:val="Tekstpodstawowy"/>
        <w:spacing w:line="276" w:lineRule="auto"/>
        <w:rPr>
          <w:b/>
        </w:rPr>
      </w:pPr>
      <w:r>
        <w:rPr>
          <w:b/>
        </w:rPr>
        <w:t xml:space="preserve">                                                 </w:t>
      </w:r>
      <w:r w:rsidR="0037039F">
        <w:rPr>
          <w:b/>
        </w:rPr>
        <w:t xml:space="preserve"> ROZDZIAŁ I</w:t>
      </w:r>
    </w:p>
    <w:p w:rsidR="0037039F" w:rsidRDefault="0037039F" w:rsidP="008907DB">
      <w:pPr>
        <w:pStyle w:val="Tekstpodstawowy"/>
        <w:spacing w:line="276" w:lineRule="auto"/>
      </w:pPr>
    </w:p>
    <w:p w:rsidR="0037039F" w:rsidRDefault="0037039F" w:rsidP="008907DB">
      <w:pPr>
        <w:pStyle w:val="Tekstpodstawowy"/>
        <w:spacing w:line="276" w:lineRule="auto"/>
        <w:jc w:val="center"/>
        <w:rPr>
          <w:b/>
        </w:rPr>
      </w:pPr>
      <w:r>
        <w:rPr>
          <w:b/>
        </w:rPr>
        <w:t>POSTANOWIENIA OGÓLNE</w:t>
      </w:r>
    </w:p>
    <w:p w:rsidR="0037039F" w:rsidRDefault="0037039F" w:rsidP="008907DB">
      <w:pPr>
        <w:pStyle w:val="Tekstpodstawowy"/>
        <w:spacing w:line="276" w:lineRule="auto"/>
        <w:jc w:val="center"/>
        <w:rPr>
          <w:b/>
        </w:rPr>
      </w:pPr>
    </w:p>
    <w:p w:rsidR="0037039F" w:rsidRDefault="0037039F" w:rsidP="008907DB">
      <w:pPr>
        <w:pStyle w:val="Tekstpodstawowy"/>
        <w:jc w:val="center"/>
        <w:rPr>
          <w:b/>
        </w:rPr>
      </w:pPr>
      <w:r>
        <w:rPr>
          <w:b/>
        </w:rPr>
        <w:t>§ 1</w:t>
      </w:r>
    </w:p>
    <w:p w:rsidR="0037039F" w:rsidRDefault="0037039F" w:rsidP="008907DB">
      <w:pPr>
        <w:pStyle w:val="Tekstpodstawowy"/>
        <w:jc w:val="center"/>
        <w:rPr>
          <w:b/>
          <w:sz w:val="24"/>
        </w:rPr>
      </w:pPr>
    </w:p>
    <w:p w:rsidR="0037039F" w:rsidRDefault="0037039F" w:rsidP="008907DB">
      <w:pPr>
        <w:pStyle w:val="Tekstpodstawowy"/>
        <w:ind w:left="284"/>
        <w:rPr>
          <w:sz w:val="24"/>
        </w:rPr>
      </w:pPr>
      <w:r>
        <w:rPr>
          <w:sz w:val="24"/>
        </w:rPr>
        <w:t>1.</w:t>
      </w:r>
      <w:r w:rsidR="00F1467C">
        <w:rPr>
          <w:sz w:val="24"/>
        </w:rPr>
        <w:t xml:space="preserve">Nazwa przedszkola brzmi: </w:t>
      </w:r>
      <w:r>
        <w:rPr>
          <w:sz w:val="24"/>
        </w:rPr>
        <w:t>Przedszkole</w:t>
      </w:r>
      <w:r w:rsidR="00F1467C">
        <w:rPr>
          <w:sz w:val="24"/>
        </w:rPr>
        <w:t xml:space="preserve"> Publiczne</w:t>
      </w:r>
      <w:r>
        <w:rPr>
          <w:sz w:val="24"/>
        </w:rPr>
        <w:t xml:space="preserve"> w Józefowie, zwane dalej „przedszkolem” jest placówką publiczną.</w:t>
      </w:r>
    </w:p>
    <w:p w:rsidR="0037039F" w:rsidRDefault="0037039F" w:rsidP="008907DB">
      <w:pPr>
        <w:pStyle w:val="Tekstpodstawowy"/>
        <w:ind w:left="360"/>
        <w:rPr>
          <w:sz w:val="24"/>
        </w:rPr>
      </w:pPr>
    </w:p>
    <w:p w:rsidR="0037039F" w:rsidRDefault="0037039F" w:rsidP="008907DB">
      <w:pPr>
        <w:pStyle w:val="Tekstpodstawowy"/>
        <w:ind w:left="284"/>
        <w:rPr>
          <w:sz w:val="24"/>
        </w:rPr>
      </w:pPr>
      <w:r>
        <w:rPr>
          <w:sz w:val="24"/>
        </w:rPr>
        <w:t>2.Siedziba przedszkola znajduje się w Józefowie</w:t>
      </w:r>
      <w:r w:rsidR="00F1467C">
        <w:rPr>
          <w:sz w:val="24"/>
        </w:rPr>
        <w:t xml:space="preserve"> przy</w:t>
      </w:r>
      <w:r>
        <w:rPr>
          <w:sz w:val="24"/>
        </w:rPr>
        <w:t xml:space="preserve"> ul. Kasztanowa 12</w:t>
      </w:r>
    </w:p>
    <w:p w:rsidR="0037039F" w:rsidRDefault="0037039F" w:rsidP="008907DB">
      <w:pPr>
        <w:pStyle w:val="Tekstpodstawowy"/>
        <w:rPr>
          <w:sz w:val="24"/>
        </w:rPr>
      </w:pPr>
    </w:p>
    <w:p w:rsidR="0037039F" w:rsidRDefault="0037039F" w:rsidP="008907DB">
      <w:pPr>
        <w:pStyle w:val="Tekstpodstawowy"/>
        <w:ind w:left="284"/>
        <w:rPr>
          <w:sz w:val="24"/>
        </w:rPr>
      </w:pPr>
      <w:r>
        <w:rPr>
          <w:sz w:val="24"/>
        </w:rPr>
        <w:t>3.Przedszkole używać będzie nazwy:</w:t>
      </w:r>
    </w:p>
    <w:p w:rsidR="0037039F" w:rsidRDefault="0037039F" w:rsidP="008907DB">
      <w:pPr>
        <w:pStyle w:val="Tekstpodstawowy"/>
        <w:ind w:left="360"/>
        <w:rPr>
          <w:sz w:val="24"/>
        </w:rPr>
      </w:pPr>
      <w:r>
        <w:rPr>
          <w:sz w:val="24"/>
        </w:rPr>
        <w:t xml:space="preserve">              </w:t>
      </w:r>
    </w:p>
    <w:p w:rsidR="0037039F" w:rsidRDefault="0037039F" w:rsidP="008907DB">
      <w:pPr>
        <w:pStyle w:val="Tekstpodstawowy"/>
        <w:ind w:left="72" w:firstLine="708"/>
        <w:rPr>
          <w:sz w:val="24"/>
        </w:rPr>
      </w:pPr>
      <w:r>
        <w:rPr>
          <w:sz w:val="24"/>
        </w:rPr>
        <w:t>Przedszkole Publiczne</w:t>
      </w:r>
    </w:p>
    <w:p w:rsidR="0037039F" w:rsidRDefault="0037039F" w:rsidP="008907DB">
      <w:pPr>
        <w:pStyle w:val="Tekstpodstawowy"/>
        <w:ind w:left="72" w:firstLine="708"/>
        <w:rPr>
          <w:sz w:val="24"/>
        </w:rPr>
      </w:pPr>
      <w:r>
        <w:rPr>
          <w:sz w:val="24"/>
        </w:rPr>
        <w:t>Józefów ul. Kasztanowa 12</w:t>
      </w:r>
    </w:p>
    <w:p w:rsidR="0037039F" w:rsidRDefault="0037039F" w:rsidP="008907DB">
      <w:pPr>
        <w:pStyle w:val="Tekstpodstawowy"/>
        <w:ind w:left="72" w:firstLine="708"/>
        <w:rPr>
          <w:sz w:val="24"/>
        </w:rPr>
      </w:pPr>
      <w:r>
        <w:rPr>
          <w:sz w:val="24"/>
        </w:rPr>
        <w:t>05- 860 Płochocin</w:t>
      </w:r>
    </w:p>
    <w:p w:rsidR="0037039F" w:rsidRDefault="0037039F" w:rsidP="008907DB">
      <w:pPr>
        <w:pStyle w:val="Tekstpodstawowy"/>
        <w:ind w:left="72" w:firstLine="708"/>
        <w:rPr>
          <w:sz w:val="24"/>
        </w:rPr>
      </w:pPr>
      <w:r>
        <w:rPr>
          <w:sz w:val="24"/>
        </w:rPr>
        <w:t>tel. /  (22) 292-60-15</w:t>
      </w:r>
    </w:p>
    <w:p w:rsidR="0037039F" w:rsidRDefault="0037039F" w:rsidP="008907DB">
      <w:pPr>
        <w:pStyle w:val="Tekstpodstawowy"/>
        <w:tabs>
          <w:tab w:val="left" w:pos="1290"/>
        </w:tabs>
        <w:ind w:left="360"/>
        <w:rPr>
          <w:sz w:val="24"/>
        </w:rPr>
      </w:pPr>
      <w:r>
        <w:rPr>
          <w:sz w:val="24"/>
        </w:rPr>
        <w:t xml:space="preserve">       Regon 013003853, NIP 118-176-61-42</w:t>
      </w:r>
    </w:p>
    <w:p w:rsidR="0037039F" w:rsidRDefault="0037039F" w:rsidP="008907DB">
      <w:pPr>
        <w:pStyle w:val="Tekstpodstawowy"/>
        <w:tabs>
          <w:tab w:val="left" w:pos="1290"/>
        </w:tabs>
        <w:ind w:left="360"/>
        <w:rPr>
          <w:sz w:val="24"/>
          <w:lang w:val="en-US"/>
        </w:rPr>
      </w:pPr>
      <w:r>
        <w:rPr>
          <w:sz w:val="24"/>
          <w:lang w:val="en-US"/>
        </w:rPr>
        <w:t xml:space="preserve">      e-mail: </w:t>
      </w:r>
      <w:hyperlink r:id="rId8" w:history="1">
        <w:r>
          <w:rPr>
            <w:rStyle w:val="Hipercze"/>
            <w:sz w:val="24"/>
            <w:lang w:val="en-US"/>
          </w:rPr>
          <w:t>przedszkole-jozefow@wp.pl</w:t>
        </w:r>
      </w:hyperlink>
    </w:p>
    <w:p w:rsidR="00F1467C" w:rsidRDefault="00F1467C" w:rsidP="008907DB">
      <w:pPr>
        <w:pStyle w:val="Tekstpodstawowy"/>
        <w:jc w:val="center"/>
        <w:rPr>
          <w:sz w:val="24"/>
          <w:lang w:val="en-US"/>
        </w:rPr>
      </w:pPr>
    </w:p>
    <w:p w:rsidR="00F1467C" w:rsidRDefault="00111395" w:rsidP="008907DB">
      <w:pPr>
        <w:pStyle w:val="Tekstpodstawowy"/>
        <w:rPr>
          <w:b/>
        </w:rPr>
      </w:pPr>
      <w:r>
        <w:rPr>
          <w:sz w:val="24"/>
          <w:lang w:val="en-US"/>
        </w:rPr>
        <w:t xml:space="preserve">                                                              </w:t>
      </w:r>
      <w:r w:rsidR="00F1467C">
        <w:rPr>
          <w:sz w:val="24"/>
          <w:lang w:val="en-US"/>
        </w:rPr>
        <w:t xml:space="preserve"> </w:t>
      </w:r>
      <w:r w:rsidR="00F1467C">
        <w:rPr>
          <w:b/>
        </w:rPr>
        <w:t>§ 2</w:t>
      </w:r>
    </w:p>
    <w:p w:rsidR="0037039F" w:rsidRDefault="00F1467C" w:rsidP="008907DB">
      <w:pPr>
        <w:pStyle w:val="Tekstpodstawowy"/>
        <w:tabs>
          <w:tab w:val="left" w:pos="1290"/>
        </w:tabs>
        <w:ind w:left="360"/>
        <w:rPr>
          <w:sz w:val="24"/>
          <w:lang w:val="en-US"/>
        </w:rPr>
      </w:pPr>
      <w:r>
        <w:rPr>
          <w:sz w:val="24"/>
          <w:lang w:val="en-US"/>
        </w:rPr>
        <w:t xml:space="preserve"> </w:t>
      </w:r>
    </w:p>
    <w:p w:rsidR="0037039F" w:rsidRDefault="00F1467C" w:rsidP="008907DB">
      <w:pPr>
        <w:pStyle w:val="Tekstpodstawowy"/>
        <w:numPr>
          <w:ilvl w:val="0"/>
          <w:numId w:val="10"/>
        </w:numPr>
        <w:rPr>
          <w:sz w:val="24"/>
        </w:rPr>
      </w:pPr>
      <w:r>
        <w:rPr>
          <w:sz w:val="24"/>
        </w:rPr>
        <w:t>Organem prowadzącym jest Gmina  Ożarów Mazowiecki. Siedzibą gminy jest Urząd Miejski w Ożarowie Mazowieckim przy ul. Kolejowej 2</w:t>
      </w:r>
    </w:p>
    <w:p w:rsidR="00111395" w:rsidRDefault="008749C7" w:rsidP="008907DB">
      <w:pPr>
        <w:pStyle w:val="Tekstpodstawowy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Organem sprawującym nadzór pedagogiczny </w:t>
      </w:r>
      <w:r w:rsidR="0022221B">
        <w:rPr>
          <w:sz w:val="24"/>
        </w:rPr>
        <w:t xml:space="preserve"> jest Mazowiecki Kurator Oświaty</w:t>
      </w:r>
      <w:r w:rsidR="00111395">
        <w:rPr>
          <w:sz w:val="24"/>
        </w:rPr>
        <w:t>.</w:t>
      </w:r>
    </w:p>
    <w:p w:rsidR="00111395" w:rsidRDefault="00111395" w:rsidP="008907DB">
      <w:pPr>
        <w:pStyle w:val="Tekstpodstawowy"/>
        <w:numPr>
          <w:ilvl w:val="0"/>
          <w:numId w:val="10"/>
        </w:numPr>
        <w:rPr>
          <w:sz w:val="24"/>
        </w:rPr>
      </w:pPr>
      <w:r>
        <w:rPr>
          <w:sz w:val="24"/>
        </w:rPr>
        <w:t>Przedszkole posługuje się pieczątką:</w:t>
      </w:r>
    </w:p>
    <w:p w:rsidR="00111395" w:rsidRDefault="00111395" w:rsidP="008907DB">
      <w:pPr>
        <w:pStyle w:val="Tekstpodstawowy"/>
        <w:rPr>
          <w:sz w:val="24"/>
        </w:rPr>
      </w:pPr>
      <w:r>
        <w:rPr>
          <w:sz w:val="24"/>
        </w:rPr>
        <w:t xml:space="preserve">                                                         </w:t>
      </w:r>
    </w:p>
    <w:p w:rsidR="00111395" w:rsidRDefault="00111395" w:rsidP="008907DB">
      <w:pPr>
        <w:pStyle w:val="Tekstpodstawowy"/>
        <w:rPr>
          <w:sz w:val="24"/>
        </w:rPr>
      </w:pPr>
      <w:r>
        <w:rPr>
          <w:sz w:val="24"/>
        </w:rPr>
        <w:t xml:space="preserve">                               Przedszkole Publiczne</w:t>
      </w:r>
    </w:p>
    <w:p w:rsidR="00111395" w:rsidRDefault="00111395" w:rsidP="008907DB">
      <w:pPr>
        <w:pStyle w:val="Tekstpodstawowy"/>
        <w:rPr>
          <w:sz w:val="24"/>
        </w:rPr>
      </w:pPr>
      <w:r>
        <w:rPr>
          <w:sz w:val="24"/>
        </w:rPr>
        <w:t xml:space="preserve">                             Józefów ul. Kasztanowa 12</w:t>
      </w:r>
    </w:p>
    <w:p w:rsidR="00111395" w:rsidRDefault="00111395" w:rsidP="008907DB">
      <w:pPr>
        <w:pStyle w:val="Tekstpodstawowy"/>
        <w:rPr>
          <w:sz w:val="24"/>
        </w:rPr>
      </w:pPr>
      <w:r>
        <w:rPr>
          <w:sz w:val="24"/>
        </w:rPr>
        <w:t xml:space="preserve">                                 05-860 Płochocin</w:t>
      </w:r>
    </w:p>
    <w:p w:rsidR="0037039F" w:rsidRPr="0022221B" w:rsidRDefault="00111395" w:rsidP="008907DB">
      <w:pPr>
        <w:pStyle w:val="Tekstpodstawowy"/>
        <w:rPr>
          <w:sz w:val="24"/>
        </w:rPr>
      </w:pPr>
      <w:r>
        <w:rPr>
          <w:sz w:val="24"/>
        </w:rPr>
        <w:t xml:space="preserve">                               tel. (22) 292-60-15              </w:t>
      </w:r>
    </w:p>
    <w:p w:rsidR="0037039F" w:rsidRDefault="00111395" w:rsidP="008907DB">
      <w:pPr>
        <w:pStyle w:val="Tekstpodstawowy"/>
        <w:ind w:left="360"/>
        <w:rPr>
          <w:sz w:val="24"/>
        </w:rPr>
      </w:pPr>
      <w:r>
        <w:rPr>
          <w:sz w:val="24"/>
        </w:rPr>
        <w:t xml:space="preserve">               Regon: 013003853. NIP: 118-176-61-42</w:t>
      </w:r>
    </w:p>
    <w:p w:rsidR="00111395" w:rsidRDefault="00111395" w:rsidP="008907DB">
      <w:pPr>
        <w:pStyle w:val="Tekstpodstawowy"/>
        <w:rPr>
          <w:b/>
        </w:rPr>
      </w:pPr>
      <w:r>
        <w:rPr>
          <w:b/>
        </w:rPr>
        <w:t xml:space="preserve">                                        </w:t>
      </w:r>
    </w:p>
    <w:p w:rsidR="00111395" w:rsidRDefault="00111395" w:rsidP="008907DB">
      <w:pPr>
        <w:pStyle w:val="Tekstpodstawowy"/>
        <w:rPr>
          <w:b/>
        </w:rPr>
      </w:pPr>
      <w:r>
        <w:rPr>
          <w:b/>
        </w:rPr>
        <w:t xml:space="preserve">                                                        § 3</w:t>
      </w:r>
    </w:p>
    <w:p w:rsidR="00940B08" w:rsidRDefault="00940B08" w:rsidP="008907DB">
      <w:pPr>
        <w:pStyle w:val="Tekstpodstawowy"/>
        <w:rPr>
          <w:b/>
        </w:rPr>
      </w:pPr>
    </w:p>
    <w:p w:rsidR="00940B08" w:rsidRDefault="00940B08" w:rsidP="008907DB">
      <w:pPr>
        <w:pStyle w:val="Tekstpodstawowy"/>
        <w:widowControl w:val="0"/>
        <w:numPr>
          <w:ilvl w:val="0"/>
          <w:numId w:val="11"/>
        </w:numPr>
        <w:suppressAutoHyphens/>
        <w:rPr>
          <w:color w:val="000000"/>
          <w:sz w:val="24"/>
        </w:rPr>
      </w:pPr>
      <w:r>
        <w:rPr>
          <w:color w:val="000000"/>
          <w:sz w:val="24"/>
        </w:rPr>
        <w:t>Ilekroć w dalszej części statutu jest mowa o:</w:t>
      </w:r>
    </w:p>
    <w:p w:rsidR="00940B08" w:rsidRDefault="00940B08" w:rsidP="008907DB">
      <w:pPr>
        <w:pStyle w:val="Tekstpodstawowy"/>
        <w:rPr>
          <w:color w:val="000000"/>
          <w:sz w:val="24"/>
        </w:rPr>
      </w:pPr>
    </w:p>
    <w:p w:rsidR="00940B08" w:rsidRDefault="00940B08" w:rsidP="008907DB">
      <w:pPr>
        <w:pStyle w:val="Tekstpodstawowy"/>
        <w:rPr>
          <w:color w:val="000000"/>
          <w:sz w:val="24"/>
        </w:rPr>
      </w:pPr>
      <w:r>
        <w:rPr>
          <w:color w:val="000000"/>
          <w:sz w:val="24"/>
        </w:rPr>
        <w:t xml:space="preserve">          1) przedszkolu – należy przez to rozumieć Przedsz</w:t>
      </w:r>
      <w:r w:rsidR="001118F3">
        <w:rPr>
          <w:color w:val="000000"/>
          <w:sz w:val="24"/>
        </w:rPr>
        <w:t>kole Publiczne w Józefowie</w:t>
      </w:r>
      <w:r>
        <w:rPr>
          <w:color w:val="000000"/>
          <w:sz w:val="24"/>
        </w:rPr>
        <w:t xml:space="preserve"> </w:t>
      </w:r>
    </w:p>
    <w:p w:rsidR="00940B08" w:rsidRDefault="00940B08" w:rsidP="008907DB">
      <w:pPr>
        <w:pStyle w:val="Tekstpodstawowy"/>
        <w:rPr>
          <w:color w:val="000000"/>
          <w:sz w:val="24"/>
        </w:rPr>
      </w:pPr>
      <w:r>
        <w:rPr>
          <w:color w:val="000000"/>
          <w:sz w:val="24"/>
        </w:rPr>
        <w:t xml:space="preserve">     </w:t>
      </w:r>
      <w:r w:rsidR="001118F3">
        <w:rPr>
          <w:color w:val="000000"/>
          <w:sz w:val="24"/>
        </w:rPr>
        <w:t xml:space="preserve">                    </w:t>
      </w:r>
    </w:p>
    <w:p w:rsidR="00940B08" w:rsidRDefault="00940B08" w:rsidP="008907DB">
      <w:pPr>
        <w:pStyle w:val="Tekstpodstawowy"/>
        <w:rPr>
          <w:color w:val="000000"/>
          <w:sz w:val="24"/>
        </w:rPr>
      </w:pPr>
      <w:r>
        <w:rPr>
          <w:color w:val="000000"/>
          <w:sz w:val="24"/>
        </w:rPr>
        <w:t xml:space="preserve">          2) organie prowadzącym – należy przez to rozumieć Gminę Ożarów Mazowiecki,</w:t>
      </w:r>
    </w:p>
    <w:p w:rsidR="00940B08" w:rsidRDefault="00940B08" w:rsidP="008907DB">
      <w:pPr>
        <w:pStyle w:val="Tekstpodstawowy"/>
        <w:rPr>
          <w:color w:val="000000"/>
          <w:sz w:val="24"/>
        </w:rPr>
      </w:pPr>
      <w:r>
        <w:rPr>
          <w:color w:val="000000"/>
          <w:sz w:val="24"/>
        </w:rPr>
        <w:t xml:space="preserve">          3) nauczycielu – należy przez to rozumieć każdego pracownika pedagogicznego   </w:t>
      </w:r>
    </w:p>
    <w:p w:rsidR="00940B08" w:rsidRDefault="00940B08" w:rsidP="008907DB">
      <w:pPr>
        <w:pStyle w:val="Tekstpodstawowy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przedszkola,</w:t>
      </w:r>
    </w:p>
    <w:p w:rsidR="00940B08" w:rsidRDefault="00940B08" w:rsidP="008907DB">
      <w:pPr>
        <w:pStyle w:val="Tekstpodstawowy"/>
        <w:rPr>
          <w:b/>
          <w:color w:val="000000"/>
        </w:rPr>
      </w:pPr>
      <w:r>
        <w:rPr>
          <w:color w:val="000000"/>
          <w:sz w:val="24"/>
        </w:rPr>
        <w:t xml:space="preserve">          4) rodzicach   –   należy przez to rozumieć prawnych opiekunów dziecka. </w:t>
      </w:r>
      <w:r>
        <w:rPr>
          <w:b/>
          <w:color w:val="000000"/>
        </w:rPr>
        <w:t xml:space="preserve"> </w:t>
      </w:r>
    </w:p>
    <w:p w:rsidR="00111395" w:rsidRDefault="00111395" w:rsidP="008907DB">
      <w:pPr>
        <w:pStyle w:val="Tekstpodstawowy"/>
        <w:ind w:left="360"/>
        <w:rPr>
          <w:sz w:val="24"/>
        </w:rPr>
      </w:pPr>
    </w:p>
    <w:p w:rsidR="0037039F" w:rsidRDefault="0037039F" w:rsidP="008907DB">
      <w:pPr>
        <w:pStyle w:val="Tekstpodstawowy"/>
        <w:jc w:val="center"/>
        <w:rPr>
          <w:b/>
          <w:sz w:val="24"/>
        </w:rPr>
      </w:pPr>
    </w:p>
    <w:p w:rsidR="00111395" w:rsidRDefault="00111395" w:rsidP="008907DB">
      <w:pPr>
        <w:pStyle w:val="Tekstpodstawowy"/>
        <w:jc w:val="center"/>
        <w:rPr>
          <w:b/>
          <w:sz w:val="24"/>
        </w:rPr>
      </w:pPr>
    </w:p>
    <w:p w:rsidR="00111395" w:rsidRDefault="00AF72D6" w:rsidP="00AF72D6">
      <w:pPr>
        <w:pStyle w:val="Tekstpodstawowy"/>
        <w:rPr>
          <w:b/>
          <w:sz w:val="24"/>
        </w:rPr>
      </w:pPr>
      <w:r>
        <w:rPr>
          <w:b/>
          <w:sz w:val="24"/>
        </w:rPr>
        <w:t xml:space="preserve">   </w:t>
      </w:r>
    </w:p>
    <w:p w:rsidR="00111395" w:rsidRDefault="00111395" w:rsidP="008907DB">
      <w:pPr>
        <w:pStyle w:val="Tekstpodstawowy"/>
        <w:jc w:val="center"/>
        <w:rPr>
          <w:b/>
          <w:sz w:val="24"/>
        </w:rPr>
      </w:pPr>
    </w:p>
    <w:p w:rsidR="0037039F" w:rsidRDefault="0037039F" w:rsidP="008907DB">
      <w:pPr>
        <w:pStyle w:val="Tekstpodstawowy"/>
        <w:jc w:val="center"/>
        <w:rPr>
          <w:b/>
          <w:sz w:val="24"/>
        </w:rPr>
      </w:pPr>
      <w:r>
        <w:rPr>
          <w:b/>
          <w:sz w:val="24"/>
        </w:rPr>
        <w:t>ROZDZIAŁ II</w:t>
      </w:r>
    </w:p>
    <w:p w:rsidR="0037039F" w:rsidRDefault="0037039F" w:rsidP="008907DB">
      <w:pPr>
        <w:pStyle w:val="Tekstpodstawowy"/>
        <w:jc w:val="center"/>
        <w:rPr>
          <w:b/>
          <w:sz w:val="24"/>
        </w:rPr>
      </w:pPr>
    </w:p>
    <w:p w:rsidR="0037039F" w:rsidRDefault="0037039F" w:rsidP="008907DB">
      <w:pPr>
        <w:pStyle w:val="Tekstpodstawowy"/>
        <w:jc w:val="center"/>
        <w:rPr>
          <w:b/>
          <w:sz w:val="24"/>
        </w:rPr>
      </w:pPr>
      <w:r>
        <w:rPr>
          <w:b/>
          <w:sz w:val="24"/>
        </w:rPr>
        <w:t>CELE I ZADANIA PRZEDSZKOLA</w:t>
      </w:r>
    </w:p>
    <w:p w:rsidR="0037039F" w:rsidRDefault="0037039F" w:rsidP="008907DB">
      <w:pPr>
        <w:pStyle w:val="Tekstpodstawowy"/>
        <w:jc w:val="center"/>
        <w:rPr>
          <w:b/>
        </w:rPr>
      </w:pPr>
    </w:p>
    <w:p w:rsidR="0037039F" w:rsidRDefault="00F148F9" w:rsidP="008907DB">
      <w:pPr>
        <w:pStyle w:val="Tekstpodstawowy"/>
        <w:jc w:val="center"/>
        <w:rPr>
          <w:b/>
        </w:rPr>
      </w:pPr>
      <w:r>
        <w:rPr>
          <w:b/>
        </w:rPr>
        <w:t>§ 4</w:t>
      </w:r>
    </w:p>
    <w:p w:rsidR="0037039F" w:rsidRDefault="0037039F" w:rsidP="008907DB">
      <w:pPr>
        <w:pStyle w:val="Tekstpodstawowy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Przedszkole realizuje cele i zadania </w:t>
      </w:r>
      <w:r w:rsidR="00413A91">
        <w:rPr>
          <w:sz w:val="24"/>
        </w:rPr>
        <w:t>określone w Konstytucji Rzeczpospolitej Polskiej, w Konwencji o Prawach Dziecka,</w:t>
      </w:r>
      <w:r w:rsidR="00AF72D6">
        <w:rPr>
          <w:sz w:val="24"/>
        </w:rPr>
        <w:t xml:space="preserve"> Ustawie Prawa Oświatowego oraz w przepisach wydanych na jej podstawie, a w szczególności w podstawie programowej wychowania przedszkolnego.</w:t>
      </w:r>
      <w:r>
        <w:rPr>
          <w:sz w:val="24"/>
        </w:rPr>
        <w:t xml:space="preserve">      </w:t>
      </w:r>
      <w:r w:rsidR="00AF72D6">
        <w:rPr>
          <w:sz w:val="24"/>
        </w:rPr>
        <w:t xml:space="preserve">       </w:t>
      </w:r>
    </w:p>
    <w:p w:rsidR="0037039F" w:rsidRDefault="0037039F" w:rsidP="008907DB">
      <w:pPr>
        <w:pStyle w:val="Tekstpodstawowy"/>
        <w:numPr>
          <w:ilvl w:val="0"/>
          <w:numId w:val="1"/>
        </w:numPr>
        <w:rPr>
          <w:sz w:val="24"/>
        </w:rPr>
      </w:pPr>
      <w:r>
        <w:rPr>
          <w:sz w:val="24"/>
        </w:rPr>
        <w:t>Przedszkole pełni funkcję opiekuńcza, wychowawczą i kształcącą. Zapewnia dzieciom możliwość wspólnej zabawy i nauki w warunkach bezpiecznych, przyjaznych i dostosowanych do ich potrzeb rozwojowych.</w:t>
      </w:r>
    </w:p>
    <w:p w:rsidR="0037039F" w:rsidRDefault="0037039F" w:rsidP="008907DB">
      <w:pPr>
        <w:pStyle w:val="Tekstpodstawowy"/>
        <w:ind w:left="786"/>
        <w:rPr>
          <w:sz w:val="24"/>
        </w:rPr>
      </w:pPr>
    </w:p>
    <w:p w:rsidR="00D55A59" w:rsidRPr="00AF72D6" w:rsidRDefault="00AF72D6" w:rsidP="00AF72D6">
      <w:pPr>
        <w:pStyle w:val="Tekstpodstawowy"/>
        <w:numPr>
          <w:ilvl w:val="0"/>
          <w:numId w:val="1"/>
        </w:numPr>
        <w:rPr>
          <w:b/>
          <w:sz w:val="24"/>
        </w:rPr>
      </w:pPr>
      <w:r w:rsidRPr="00AF72D6">
        <w:rPr>
          <w:b/>
          <w:sz w:val="24"/>
        </w:rPr>
        <w:t xml:space="preserve"> </w:t>
      </w:r>
      <w:r w:rsidR="00D55A59" w:rsidRPr="00AF72D6">
        <w:rPr>
          <w:rFonts w:eastAsiaTheme="minorHAnsi"/>
          <w:sz w:val="24"/>
          <w:lang w:eastAsia="en-US"/>
        </w:rPr>
        <w:t>Celem wychowania przedszkolnego jest wsparcie całościow</w:t>
      </w:r>
      <w:r>
        <w:rPr>
          <w:rFonts w:eastAsiaTheme="minorHAnsi"/>
          <w:sz w:val="24"/>
          <w:lang w:eastAsia="en-US"/>
        </w:rPr>
        <w:t xml:space="preserve">ego rozwoju dziecka. Wsparcie to </w:t>
      </w:r>
      <w:r w:rsidR="00D55A59" w:rsidRPr="00AF72D6">
        <w:rPr>
          <w:rFonts w:eastAsiaTheme="minorHAnsi"/>
          <w:sz w:val="24"/>
          <w:lang w:eastAsia="en-US"/>
        </w:rPr>
        <w:t>realizowane jest przez proces opieki, wychowania i nauczania – uczenia się, co umożliwia</w:t>
      </w:r>
      <w:r>
        <w:rPr>
          <w:rFonts w:eastAsiaTheme="minorHAnsi"/>
          <w:sz w:val="24"/>
          <w:lang w:eastAsia="en-US"/>
        </w:rPr>
        <w:t xml:space="preserve"> </w:t>
      </w:r>
      <w:r w:rsidR="00D55A59" w:rsidRPr="00AF72D6">
        <w:rPr>
          <w:rFonts w:eastAsiaTheme="minorHAnsi"/>
          <w:sz w:val="24"/>
          <w:lang w:eastAsia="en-US"/>
        </w:rPr>
        <w:t>dziecku odkrywanie</w:t>
      </w:r>
      <w:r w:rsidR="00D55A59" w:rsidRPr="00AF72D6">
        <w:rPr>
          <w:rFonts w:eastAsiaTheme="minorHAnsi"/>
          <w:lang w:eastAsia="en-US"/>
        </w:rPr>
        <w:t xml:space="preserve"> </w:t>
      </w:r>
      <w:r w:rsidR="00D55A59" w:rsidRPr="00AF72D6">
        <w:rPr>
          <w:rFonts w:eastAsiaTheme="minorHAnsi"/>
          <w:sz w:val="24"/>
          <w:lang w:eastAsia="en-US"/>
        </w:rPr>
        <w:t>własnych możliwości, sensu działania oraz gromadzenie doświadczeń na</w:t>
      </w:r>
      <w:r>
        <w:rPr>
          <w:rFonts w:eastAsiaTheme="minorHAnsi"/>
          <w:sz w:val="24"/>
          <w:lang w:eastAsia="en-US"/>
        </w:rPr>
        <w:t xml:space="preserve"> </w:t>
      </w:r>
      <w:r w:rsidR="00D55A59" w:rsidRPr="00AF72D6">
        <w:rPr>
          <w:rFonts w:eastAsiaTheme="minorHAnsi"/>
          <w:sz w:val="24"/>
          <w:lang w:eastAsia="en-US"/>
        </w:rPr>
        <w:t>drodze prowadzącej do prawdy, dobra i piękna. W efekcie takiego wsparcia dziecko osiąga</w:t>
      </w:r>
      <w:r>
        <w:rPr>
          <w:rFonts w:eastAsiaTheme="minorHAnsi"/>
          <w:sz w:val="24"/>
          <w:lang w:eastAsia="en-US"/>
        </w:rPr>
        <w:t xml:space="preserve"> </w:t>
      </w:r>
      <w:r w:rsidR="00D55A59" w:rsidRPr="00AF72D6">
        <w:rPr>
          <w:rFonts w:eastAsiaTheme="minorHAnsi"/>
          <w:sz w:val="24"/>
          <w:lang w:eastAsia="en-US"/>
        </w:rPr>
        <w:t>dojrzałość do podjęcia nauki na pierwszym etapie edukacji</w:t>
      </w:r>
      <w:r w:rsidR="00D55A59" w:rsidRPr="00AF72D6">
        <w:rPr>
          <w:rFonts w:eastAsiaTheme="minorHAnsi"/>
          <w:lang w:eastAsia="en-US"/>
        </w:rPr>
        <w:t>.</w:t>
      </w:r>
    </w:p>
    <w:p w:rsidR="00CE42A2" w:rsidRPr="00940B08" w:rsidRDefault="00940B08" w:rsidP="008907DB">
      <w:pPr>
        <w:pStyle w:val="TKPodpunktAkapit"/>
        <w:ind w:left="357" w:firstLine="0"/>
        <w:rPr>
          <w:b/>
          <w:bCs/>
          <w:color w:val="000000"/>
        </w:rPr>
      </w:pPr>
      <w:r w:rsidRPr="007C5419">
        <w:rPr>
          <w:rFonts w:eastAsiaTheme="minorHAnsi"/>
          <w:lang w:eastAsia="en-US"/>
        </w:rPr>
        <w:t xml:space="preserve"> 4</w:t>
      </w:r>
      <w:r w:rsidRPr="00940B08">
        <w:rPr>
          <w:rFonts w:eastAsiaTheme="minorHAnsi"/>
          <w:b/>
          <w:lang w:eastAsia="en-US"/>
        </w:rPr>
        <w:t>.</w:t>
      </w:r>
      <w:r w:rsidRPr="00940B08">
        <w:rPr>
          <w:color w:val="000000"/>
        </w:rPr>
        <w:t xml:space="preserve"> </w:t>
      </w:r>
      <w:r>
        <w:rPr>
          <w:color w:val="000000"/>
        </w:rPr>
        <w:t xml:space="preserve">Cele wychowania przedszkolnego, o których mowa w pkt.3 przedszkole realizuje w ramach następujących obszarów </w:t>
      </w:r>
      <w:r w:rsidR="00AF72D6">
        <w:rPr>
          <w:color w:val="000000"/>
        </w:rPr>
        <w:t xml:space="preserve">działalności </w:t>
      </w:r>
      <w:r>
        <w:rPr>
          <w:color w:val="000000"/>
        </w:rPr>
        <w:t>edukacyjnych</w:t>
      </w:r>
      <w:r w:rsidR="00AF72D6">
        <w:rPr>
          <w:color w:val="000000"/>
        </w:rPr>
        <w:t xml:space="preserve"> przedszkola, którymi to obszarami są</w:t>
      </w:r>
      <w:r>
        <w:rPr>
          <w:color w:val="000000"/>
        </w:rPr>
        <w:t>:</w:t>
      </w:r>
    </w:p>
    <w:p w:rsidR="00B6523C" w:rsidRPr="009A67D1" w:rsidRDefault="00B6523C" w:rsidP="008907D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AF72D6" w:rsidRDefault="007C5419" w:rsidP="007C541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9A67D1" w:rsidRPr="007C5419">
        <w:rPr>
          <w:rFonts w:eastAsiaTheme="minorHAnsi"/>
          <w:lang w:eastAsia="en-US"/>
        </w:rPr>
        <w:t>Fizyczny obszar rozwoju dziecka</w:t>
      </w:r>
      <w:r w:rsidR="00940B08" w:rsidRPr="007C5419">
        <w:rPr>
          <w:rFonts w:eastAsiaTheme="minorHAnsi"/>
          <w:lang w:eastAsia="en-US"/>
        </w:rPr>
        <w:t xml:space="preserve">. </w:t>
      </w:r>
    </w:p>
    <w:p w:rsidR="009A67D1" w:rsidRPr="009A67D1" w:rsidRDefault="007C5419" w:rsidP="008907D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9A67D1" w:rsidRPr="00AF72D6">
        <w:rPr>
          <w:rFonts w:eastAsiaTheme="minorHAnsi"/>
          <w:lang w:eastAsia="en-US"/>
        </w:rPr>
        <w:t xml:space="preserve"> Emocjonalny obszar rozwoju dziecka</w:t>
      </w:r>
      <w:r w:rsidR="00940B08">
        <w:rPr>
          <w:rFonts w:eastAsiaTheme="minorHAnsi"/>
          <w:lang w:eastAsia="en-US"/>
        </w:rPr>
        <w:t>.</w:t>
      </w:r>
    </w:p>
    <w:p w:rsidR="009A67D1" w:rsidRPr="00AF72D6" w:rsidRDefault="00AF72D6" w:rsidP="00AF72D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F72D6">
        <w:rPr>
          <w:rFonts w:eastAsiaTheme="minorHAnsi"/>
          <w:lang w:eastAsia="en-US"/>
        </w:rPr>
        <w:t>3</w:t>
      </w:r>
      <w:r w:rsidR="009A67D1" w:rsidRPr="00AF72D6">
        <w:rPr>
          <w:rFonts w:eastAsiaTheme="minorHAnsi"/>
          <w:lang w:eastAsia="en-US"/>
        </w:rPr>
        <w:t xml:space="preserve">. Społeczny obszar rozwoju dziecka. </w:t>
      </w:r>
    </w:p>
    <w:p w:rsidR="00AF72D6" w:rsidRPr="00AF72D6" w:rsidRDefault="00AF72D6" w:rsidP="00AF72D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F72D6">
        <w:rPr>
          <w:rFonts w:eastAsiaTheme="minorHAnsi"/>
          <w:lang w:eastAsia="en-US"/>
        </w:rPr>
        <w:t>4</w:t>
      </w:r>
      <w:r w:rsidR="000B56D1" w:rsidRPr="00AF72D6">
        <w:rPr>
          <w:rFonts w:eastAsiaTheme="minorHAnsi"/>
          <w:lang w:eastAsia="en-US"/>
        </w:rPr>
        <w:t>. Poznawczy obszar rozwoju dziecka</w:t>
      </w:r>
    </w:p>
    <w:p w:rsidR="00D55B8A" w:rsidRDefault="00D55B8A" w:rsidP="008907DB">
      <w:pPr>
        <w:pStyle w:val="TKPunktAkapit"/>
        <w:rPr>
          <w:color w:val="000000"/>
        </w:rPr>
      </w:pPr>
      <w:r w:rsidRPr="00D55B8A">
        <w:rPr>
          <w:color w:val="000000"/>
        </w:rPr>
        <w:t xml:space="preserve"> </w:t>
      </w:r>
      <w:r w:rsidR="007C5419">
        <w:rPr>
          <w:color w:val="000000"/>
        </w:rPr>
        <w:t>5.</w:t>
      </w:r>
      <w:r>
        <w:rPr>
          <w:color w:val="000000"/>
        </w:rPr>
        <w:t xml:space="preserve"> Przedszkole realizuje zadania wynikające z powyższych celów poprzez :</w:t>
      </w:r>
    </w:p>
    <w:p w:rsidR="00D55B8A" w:rsidRDefault="00D55B8A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   1) Wspieranie wielokierunkowej aktywności dziecka poprzez organizację warunków </w:t>
      </w:r>
    </w:p>
    <w:p w:rsidR="00D55B8A" w:rsidRDefault="00D55B8A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      sprzyjających nabywaniu doświadczeń w fizycznym, emocjonalnym, społecznym i </w:t>
      </w:r>
    </w:p>
    <w:p w:rsidR="00D55B8A" w:rsidRDefault="00D55B8A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      poznawczym obszarze jego rozwoju. </w:t>
      </w:r>
    </w:p>
    <w:p w:rsidR="00D55B8A" w:rsidRDefault="00D55B8A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 2) Tworzenie warunków umożliwiających dzieciom swobodny rozwój, zabawę i </w:t>
      </w:r>
    </w:p>
    <w:p w:rsidR="00D55B8A" w:rsidRDefault="00D55B8A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      odpoczynek w poczuciu bezpieczeństwa.  </w:t>
      </w:r>
    </w:p>
    <w:p w:rsidR="00D55B8A" w:rsidRDefault="00D55B8A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  3) Wspieranie aktywności dziecka podnoszącej poziom integracji sensorycznej i </w:t>
      </w:r>
    </w:p>
    <w:p w:rsidR="00D55B8A" w:rsidRDefault="00D55B8A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       umiejętności korzystania z rozwijających się procesów poznawczych. </w:t>
      </w:r>
    </w:p>
    <w:p w:rsidR="00D55B8A" w:rsidRDefault="00D55B8A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  4) Zapewnienie prawidłowej organizacji warunków sprzyjających nabywaniu przez </w:t>
      </w:r>
    </w:p>
    <w:p w:rsidR="00D55B8A" w:rsidRDefault="00D55B8A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      dzieci doświadczeń, które umożliwią im ciągłość procesów adaptacji oraz pomoc </w:t>
      </w:r>
    </w:p>
    <w:p w:rsidR="00D55B8A" w:rsidRDefault="00D55B8A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     dzieciom rozwijającym się w sposób nieharmonijny, wolniejszy lub przyspieszony.</w:t>
      </w:r>
    </w:p>
    <w:p w:rsidR="00D55B8A" w:rsidRDefault="00D55B8A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  5) Wspieranie samodzielnej dziecięcej eksploracji świata, dobór treści adekwatnych </w:t>
      </w:r>
    </w:p>
    <w:p w:rsidR="00D55B8A" w:rsidRDefault="00D55B8A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      do poziomu rozwoju dziecka, jego możliwości percepcyjnych, wyobrażeń i </w:t>
      </w:r>
    </w:p>
    <w:p w:rsidR="00D55B8A" w:rsidRDefault="00D55B8A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      rozumowania, z poszanowaniem indywidualnych potrzeb i zainteresowań.</w:t>
      </w:r>
    </w:p>
    <w:p w:rsidR="00D55B8A" w:rsidRDefault="00D55B8A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  6) Wzmacnianie poczucia wartości, indywidualność, oryginalność dziecka oraz  </w:t>
      </w:r>
    </w:p>
    <w:p w:rsidR="00D55B8A" w:rsidRDefault="00D55B8A" w:rsidP="008907DB">
      <w:pPr>
        <w:pStyle w:val="TKPunktAkapit"/>
        <w:rPr>
          <w:color w:val="000000"/>
        </w:rPr>
      </w:pPr>
      <w:r>
        <w:rPr>
          <w:color w:val="000000"/>
        </w:rPr>
        <w:lastRenderedPageBreak/>
        <w:t xml:space="preserve">             potrzeby tworzenia relacji osobowych i uczestnictwa w grupie.  </w:t>
      </w:r>
    </w:p>
    <w:p w:rsidR="00D55B8A" w:rsidRDefault="00D55B8A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  7) Tworzenie sytuacji sprzyjających rozwojowi nawyków i </w:t>
      </w:r>
      <w:proofErr w:type="spellStart"/>
      <w:r>
        <w:rPr>
          <w:color w:val="000000"/>
        </w:rPr>
        <w:t>zachowań</w:t>
      </w:r>
      <w:proofErr w:type="spellEnd"/>
      <w:r>
        <w:rPr>
          <w:color w:val="000000"/>
        </w:rPr>
        <w:t xml:space="preserve"> prowadzących  </w:t>
      </w:r>
    </w:p>
    <w:p w:rsidR="00D55B8A" w:rsidRDefault="00D55B8A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       do samodzielności, dbania o zdrowie, sprawność ruchową i bezpieczeństwo, w tym  </w:t>
      </w:r>
    </w:p>
    <w:p w:rsidR="00D55B8A" w:rsidRDefault="00D55B8A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       bezpieczeństwo w ruchu drogowym.</w:t>
      </w:r>
    </w:p>
    <w:p w:rsidR="00D55B8A" w:rsidRDefault="00D55B8A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   8) Przygotowywanie do rozumienia emocji, uczuć własnych i innych ludzi oraz dbanie  </w:t>
      </w:r>
    </w:p>
    <w:p w:rsidR="00D55B8A" w:rsidRDefault="00D55B8A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       o zdrowie psychiczne, realizowane m.in. z wykorzystaniem naturalnych sytuacji,  </w:t>
      </w:r>
    </w:p>
    <w:p w:rsidR="00D55B8A" w:rsidRDefault="00D55B8A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       pojawiających się w przedszkolu oraz sytuacji zadaniowych, uwzględniających treści </w:t>
      </w:r>
    </w:p>
    <w:p w:rsidR="00D55B8A" w:rsidRDefault="00D55B8A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       adekwatne do intelektualnych możliwości i oczekiwań rozwojowych dzieci. </w:t>
      </w:r>
    </w:p>
    <w:p w:rsidR="00D55B8A" w:rsidRDefault="00D55B8A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   9) Tworzenie sytuacji edukacyjnych budujących wrażliwość dziecka, w tym wrażliwość </w:t>
      </w:r>
    </w:p>
    <w:p w:rsidR="00D55B8A" w:rsidRDefault="00D55B8A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       estetyczną, w odniesieniu do wielu sfer aktywności człowieka: mowy, zachowania, </w:t>
      </w:r>
    </w:p>
    <w:p w:rsidR="00D55B8A" w:rsidRDefault="00D55B8A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       ruchu, środowiska, ubioru, muzyki, tańca, śpiewu, teatru, plastyki. </w:t>
      </w:r>
    </w:p>
    <w:p w:rsidR="00D55B8A" w:rsidRDefault="00D55B8A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 10) Tworzenie warunków pozwalających na bezpieczną, samodzielną eksplorację </w:t>
      </w:r>
    </w:p>
    <w:p w:rsidR="00D55B8A" w:rsidRDefault="00D55B8A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        otaczającej dziecko przyrody, stymulujących rozwój wrażliwości i umożliwiających </w:t>
      </w:r>
    </w:p>
    <w:p w:rsidR="00D55B8A" w:rsidRDefault="00D55B8A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        poznanie wartości oraz norm odnoszących się do środowiska przyrodniczego, </w:t>
      </w:r>
    </w:p>
    <w:p w:rsidR="00D55B8A" w:rsidRDefault="00D55B8A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        adekwatnych do etapu rozwoju dziecka. </w:t>
      </w:r>
    </w:p>
    <w:p w:rsidR="00D55B8A" w:rsidRDefault="00D55B8A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 11) Tworzenie warunków umożliwiających bezpieczną, samodzielną eksplorację </w:t>
      </w:r>
    </w:p>
    <w:p w:rsidR="00D55B8A" w:rsidRDefault="00D55B8A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        elementów techniki w otoczeniu, konstruowania, majsterkowania, planowania i </w:t>
      </w:r>
    </w:p>
    <w:p w:rsidR="00D55B8A" w:rsidRDefault="00D55B8A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        podejmowania intencjonalnego działania, prezentowania wytworów swojej pracy.  </w:t>
      </w:r>
    </w:p>
    <w:p w:rsidR="00D55B8A" w:rsidRDefault="00D55B8A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 12) Współdziałanie z rodzicami, różnymi środowiskami, organizacjami i instytucjami, </w:t>
      </w:r>
    </w:p>
    <w:p w:rsidR="00D55B8A" w:rsidRDefault="00D55B8A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        uznanymi przez rodziców za źródło istotnych wartości, na rzecz tworzenia </w:t>
      </w:r>
    </w:p>
    <w:p w:rsidR="00D55B8A" w:rsidRDefault="00D55B8A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        warunków umożliwiających rozwój tożsamości dziecka.  </w:t>
      </w:r>
    </w:p>
    <w:p w:rsidR="00D55B8A" w:rsidRDefault="00D55B8A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  13) Kreowanie, wspólne z wymienionymi podmiotami, sytuacji prowadzących do </w:t>
      </w:r>
    </w:p>
    <w:p w:rsidR="00D55B8A" w:rsidRDefault="00D55B8A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        poznania przez dziecko wartości i norm społecznych, których źródłem jest rodzina,                  </w:t>
      </w:r>
    </w:p>
    <w:p w:rsidR="00D55B8A" w:rsidRDefault="00D55B8A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         grupa w przedszkolu, inne dorosłe osoby, w tym osoby starsze, oraz rozwijania </w:t>
      </w:r>
    </w:p>
    <w:p w:rsidR="00D55B8A" w:rsidRDefault="00D55B8A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         </w:t>
      </w:r>
      <w:proofErr w:type="spellStart"/>
      <w:r>
        <w:rPr>
          <w:color w:val="000000"/>
        </w:rPr>
        <w:t>zachowań</w:t>
      </w:r>
      <w:proofErr w:type="spellEnd"/>
      <w:r>
        <w:rPr>
          <w:color w:val="000000"/>
        </w:rPr>
        <w:t xml:space="preserve"> wynikających z wartości możliwych do zrozumienia na tym etapie </w:t>
      </w:r>
    </w:p>
    <w:p w:rsidR="00D55B8A" w:rsidRDefault="00D55B8A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         rozwoju.  </w:t>
      </w:r>
    </w:p>
    <w:p w:rsidR="00D55B8A" w:rsidRDefault="00D55B8A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   14) Systematyczne uzupełnianie, za zgodą rodziców, realizowanych treści </w:t>
      </w:r>
    </w:p>
    <w:p w:rsidR="00D55B8A" w:rsidRDefault="00D55B8A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         wychowawczych o nowe zagadnienia, wynikające z pojawienia się w otoczeniu </w:t>
      </w:r>
    </w:p>
    <w:p w:rsidR="00D55B8A" w:rsidRDefault="00D55B8A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         dziecka zmian i zjawisk istotnych dla jego bezpieczeństwa i harmonijnego rozwoju.  </w:t>
      </w:r>
    </w:p>
    <w:p w:rsidR="00D55B8A" w:rsidRDefault="00D55B8A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   15) Systematyczne wspieranie rozwoju mechanizmów uczenia się dziecka, prowadzące </w:t>
      </w:r>
    </w:p>
    <w:p w:rsidR="00D55B8A" w:rsidRDefault="00D55B8A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          do osiągnięcia przez nie poziomu umożliwiającego podjęcie nauki w szkole. </w:t>
      </w:r>
    </w:p>
    <w:p w:rsidR="00D55B8A" w:rsidRDefault="00D55B8A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   16) Organizowanie zajęć – zgodnie z potrzebami – umożliwiających dziecku </w:t>
      </w:r>
    </w:p>
    <w:p w:rsidR="00D55B8A" w:rsidRDefault="00D55B8A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           poznawanie kultury i języka mniejszości narodowej lub etnicznej lub języka </w:t>
      </w:r>
    </w:p>
    <w:p w:rsidR="00D55B8A" w:rsidRDefault="00D55B8A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           regionalnego – kaszubskiego.</w:t>
      </w:r>
    </w:p>
    <w:p w:rsidR="00D55B8A" w:rsidRDefault="00D55B8A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   17) Tworzenie sytuacji edukacyjnych sprzyjających budowaniu zainteresowania </w:t>
      </w:r>
    </w:p>
    <w:p w:rsidR="00D55B8A" w:rsidRDefault="00D55B8A" w:rsidP="008907DB">
      <w:pPr>
        <w:pStyle w:val="TKPunktAkapit"/>
        <w:rPr>
          <w:color w:val="000000"/>
        </w:rPr>
      </w:pPr>
      <w:r>
        <w:rPr>
          <w:color w:val="000000"/>
        </w:rPr>
        <w:lastRenderedPageBreak/>
        <w:t xml:space="preserve">                 dziecka językiem obcym nowożytnym, chęci poznawania innych kultur. </w:t>
      </w:r>
    </w:p>
    <w:p w:rsidR="00D55B8A" w:rsidRPr="00D55B8A" w:rsidRDefault="00D55B8A" w:rsidP="008907DB">
      <w:pPr>
        <w:autoSpaceDE w:val="0"/>
        <w:autoSpaceDN w:val="0"/>
        <w:adjustRightInd w:val="0"/>
        <w:ind w:left="426"/>
        <w:rPr>
          <w:rFonts w:ascii="TimesNewRoman" w:eastAsiaTheme="minorHAnsi" w:hAnsi="TimesNewRoman" w:cs="TimesNewRoman"/>
          <w:b/>
          <w:color w:val="000000"/>
          <w:lang w:eastAsia="en-US"/>
        </w:rPr>
      </w:pP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</w:t>
      </w:r>
      <w:r w:rsidR="007C5419">
        <w:rPr>
          <w:color w:val="000000"/>
        </w:rPr>
        <w:t>6.</w:t>
      </w:r>
      <w:r>
        <w:rPr>
          <w:color w:val="000000"/>
        </w:rPr>
        <w:t>Przedszkole zapewnia warunki sprzyjające realizacji założeń podstawy programowej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 poprzez: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1)  Zgodnie z zapisami dotyczącymi zadań przedszkola nauczyciele organizują zajęcia  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  wspierające rozwój dziecka. Wykorzystują do tego każdą sytuację i moment pobytu 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 dziecka w przedszkolu, czyli  tzw. zajęcia kierowane i niekierowane. Wszystkie  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 doświadczenia dzieci płynące z organizacji pracy przedszkola są efektem realizacji 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 programu wychowania przedszkolnego. Ważne są zatem zajęcia kierowane, jak i czas 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 spożywania posiłków, czas przeznaczony na odpoczynek i charakter tego odpoczynku, 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 uroczystości przedszkolne, wycieczki, ale i ubieranie, rozbieranie. Bardzo ważna jest  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 samodzielna zabawa.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 2) Przedstawione w podstawie programowej naturalne obszary rozwoju dziecka wskazują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na konieczność uszanowania typowych dla tego okresu potrzeb rozwojowych, 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których spełnieniem powinna stać się dobrze zorganizowana zabawa, zarówno w budynku  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przedszkola, jak i na świeżym powietrzu. Naturalna zabawa dziecka wiąże się z 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doskonaleniem motoryki i zaspokojeniem potrzeby ruchu, dlatego organizacja zajęć  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na świeżym powietrzu powinna być elementem codziennej pracy z dzieckiem w każdej 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grupie wiekowej.  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3) Nauczyciele, organizując zajęcia kierowane, biorą pod uwagę możliwości dzieci, ich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oczekiwania poznawcze i potrzeby wyrażania swoich stanów emocjonalnych, 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komunikacji oraz chęci zabawy. Wykorzystują każdą naturalnie pojawiającą się sytuację  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edukacyjną prowadzącą do osiągnięcia dojrzałości szkolnej. Sytuacje edukacyjne 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 wywołane np. oczekiwaniem poznania liter skutkują zabawami w ich rozpoznawaniu.     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Jeżeli dzieci w sposób naturalny są zainteresowane zabawami prowadzącymi do ćwiczeń 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czynności złożonych, takich jak liczenie, czytanie, a nawet pisanie, nauczyciel         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przygotowuje dzieci do wykonywania tychże czynności zgodnie z fizjologią i naturą 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pojawiania się tychże procesów.  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4)   Przedszkole jest miejscem, w którym poprzez zabawę dziecko poznaje alfabet liter 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 drukowanych. Zabawa rozwija w dziecku oczekiwania poznawcze w tym zakresie i jest   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 najlepszym rozwiązaniem metodycznym, które sprzyja jego rozwojowi. Zabawy 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przygotowujące do nauki pisania liter prowadzić powinny jedynie do optymalizacji 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napięcia mięśniowego, ćwiczeń planowania ruchu przy kreśleniu znaków o charakterze 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litero</w:t>
      </w:r>
      <w:r w:rsidR="007C5419">
        <w:rPr>
          <w:color w:val="000000"/>
        </w:rPr>
        <w:t xml:space="preserve"> </w:t>
      </w:r>
      <w:r>
        <w:rPr>
          <w:color w:val="000000"/>
        </w:rPr>
        <w:t xml:space="preserve">podobnym, ćwiczeń czytania liniatury, wodzenia po śladzie i zapisu wybranego  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znaku graficznego. W trakcie wychowania przedszkolnego dziecko nie uczy się czynności 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lastRenderedPageBreak/>
        <w:t xml:space="preserve">      złożonych z udziałem całej grupy, lecz przygotowuje się do nauki czytania i pisania oraz 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uczestniczy w procesie alfabetyzacji. 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5)  Nauczyciele diagnozują, obserwują dzieci i twórczo organizują przestrzeń ich rozwoju,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włączając do zabaw i doświadczeń przedszkolnych potencjał tkwiący w dzieciach oraz ich   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zaciekawienie elementami otoczenia.  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6) Współczesny przedszkolak funkcjonuje w dynamicznym, szybko zmieniającym się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otoczeniu, stąd przedszkole powinno stać się miejscem, w którym dziecko otrzyma pomoc   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w jego rozumieniu. 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7)  Organizacja zabawy, nauki i wypoczynku w przedszkolu oparta jest na rytmie dnia, czyli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powtarzających się systematycznie fazach, które pozwalają dziecku na stopniowe  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zrozumienie pojęcia czasu i organizacji oraz dają poczucie bezpieczeństwa i spokoju,  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zapewniając mu zdrowy rozwój.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8)  Pobyt w przedszkolu jest czasem wypełnionym zabawą, która pod okiem specjalistów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tworzy pole doświadczeń rozwojowych budujących dojrzałość szkolną. Nauczyciele  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zwracają uwagę na konieczność tworzenia stosownych nawyków ruchowych u dzieci, 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które będą niezbędne, aby rozpocząć naukę w szkole, a także na rolę poznawania 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wielozmysłowego. Szczególne znaczenie dla budowy dojrzałości szkolnej mają zajęcia 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rytmiki, które powinny być prowadzone w każdej grupie wiekowej oraz gimnastyki, ze 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szczególnym uwzględnieniem ćwiczeń zapobiegających wadom postawy. 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9) Nauczyciele systematycznie informują rodziców o postępach w rozwoju ich dziecka, 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zachęcają do współpracy w realizacji programu wychowania przedszkolnego oraz   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opracowują diagnozę dojrzałości szkolnej dla tych dzieci, które w danym roku mają  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rozpocząć naukę w szkole. 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>10) Przygotowanie dzieci do posługiwania się językiem obcym nowożytnym powinno być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włączone w różne działania realizowane w ramach programu wychowania przedszkolnego   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 i powinno odbywać się przede wszystkim w formie zabawy. Należy stworzyć warunki 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umożliwiające dzieciom osłuchanie się z językiem obcym w różnych sytuacjach życia 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codziennego. Może to zostać zrealizowane m.in. poprzez kierowanie do dzieci bardzo  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prostych poleceń w języku obcym w toku różnych zajęć i zabaw, wspólną lekturę  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książeczek dla dzieci w języku obcym, włączanie do zajęć rymowanek, prostych 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wierszyków, piosenek oraz materiałów audiowizualnych w języku obcym. Nauczyciel 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prowadzący zajęcia z dziećmi powinien wykorzystać naturalne sytuacje wynikające ze 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swobodnej zabawy dzieci, aby powtórzyć lub zastosować w dalszej zabawie poznane 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przez dzieci słowa lub zwroty.   Dokonując wyboru języka obcego nowożytnego, do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posługiwania się którym będą przygotowywane dzieci uczęszczające do przedszkola lub 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lastRenderedPageBreak/>
        <w:t xml:space="preserve">      innej formy wychowania przedszkolnego, należy brać pod uwagę, jaki język obcy 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nowożytny jest nauczany w szkołach podstawowych na terenie danej gminy. 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>11)  Aranżacja przestrzeni wpływa na aktywność wychowanków, dlatego proponuje się takie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jej zagospodarowanie, które pozwoli dzieciom na podejmowanie różnorodnych form   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działania. Wskazane jest zorganizowanie stałych i czasowych kącików zainteresowań. 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 Jako stałe proponuje się kąciki: czytelniczy, konstrukcyjny, artystyczny, przyrodniczy. 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 Jako czasowe proponuje się kąciki związane z realizowaną tematyką, świętami   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 okolicznościowymi, specyfiką pracy przedszkola. 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>12)  Elementem przestrzeni są także zabawki i pomoce dydaktyczne wykorzystywane w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  motywowaniu dzieci do podejmowania samodzielnego działania, odkrywania zjawisk  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  oraz zachodzących procesów, utrwalania zdobytej wiedzy i umiejętności, inspirowania 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  do prowadzenia własnych eksperymentów. Istotne jest, aby każde dziecko miało 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  możliwość korzystania z nich bez nieuzasadnionych ograniczeń czasowych. 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>13) Elementem przestrzeni w przedszkolu są odpowiednio wyposażone miejsca przeznaczone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 na odpoczynek dzieci (leżak, materac, mata, poduszka), jak również elementy  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wyposażenia odpowiednie dla dzieci o specjalnych potrzebach edukacyjnych.  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>14) Estetyczna aranżacja wnętrz umożliwia celebrowanie posiłków (kulturalne, spokojne ich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 spożywanie połączone z nauką posługiwania się sztućcami), a także możliwość   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wybierania potraw przez dzieci (walory odżywcze i zdrowotne produktów), a nawet ich 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 komponowania. 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>15) Aranżacja wnętrz umożliwia dzieciom podejmowanie prac porządkowych np. po i przed</w:t>
      </w:r>
    </w:p>
    <w:p w:rsidR="00F148F9" w:rsidRDefault="00F148F9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posiłkami, po zakończonej zabawie, przed wyjściem na spacer. </w:t>
      </w:r>
    </w:p>
    <w:p w:rsidR="008E46A4" w:rsidRDefault="008E46A4" w:rsidP="007C5419">
      <w:pPr>
        <w:rPr>
          <w:rFonts w:eastAsiaTheme="minorHAnsi"/>
          <w:lang w:eastAsia="en-US"/>
        </w:rPr>
      </w:pPr>
    </w:p>
    <w:p w:rsidR="008E46A4" w:rsidRDefault="008E46A4" w:rsidP="008907DB">
      <w:pPr>
        <w:ind w:left="360"/>
        <w:rPr>
          <w:rFonts w:eastAsiaTheme="minorHAnsi"/>
          <w:lang w:eastAsia="en-US"/>
        </w:rPr>
      </w:pPr>
    </w:p>
    <w:p w:rsidR="00CF6E88" w:rsidRDefault="00352B91" w:rsidP="008907DB">
      <w:pPr>
        <w:rPr>
          <w:b/>
        </w:rPr>
      </w:pPr>
      <w:r>
        <w:rPr>
          <w:b/>
        </w:rPr>
        <w:t xml:space="preserve">                                             </w:t>
      </w:r>
      <w:r w:rsidR="00F148F9">
        <w:rPr>
          <w:b/>
        </w:rPr>
        <w:t xml:space="preserve">                         § 5</w:t>
      </w:r>
    </w:p>
    <w:p w:rsidR="00352B91" w:rsidRDefault="00352B91" w:rsidP="008907DB">
      <w:pPr>
        <w:rPr>
          <w:b/>
        </w:rPr>
      </w:pPr>
    </w:p>
    <w:p w:rsidR="00352B91" w:rsidRDefault="00352B91" w:rsidP="008907DB">
      <w:pPr>
        <w:rPr>
          <w:b/>
        </w:rPr>
      </w:pPr>
      <w:r>
        <w:rPr>
          <w:b/>
        </w:rPr>
        <w:t xml:space="preserve">                                  Pomoc Psychologiczno-pedagogiczna</w:t>
      </w:r>
    </w:p>
    <w:p w:rsidR="00352B91" w:rsidRDefault="00352B91" w:rsidP="008907DB">
      <w:pPr>
        <w:rPr>
          <w:b/>
        </w:rPr>
      </w:pPr>
    </w:p>
    <w:p w:rsidR="00D62E19" w:rsidRDefault="000A7520" w:rsidP="008907DB">
      <w:pPr>
        <w:pStyle w:val="Akapitzlist"/>
        <w:numPr>
          <w:ilvl w:val="1"/>
          <w:numId w:val="2"/>
        </w:numPr>
        <w:autoSpaceDE w:val="0"/>
        <w:autoSpaceDN w:val="0"/>
        <w:adjustRightInd w:val="0"/>
      </w:pPr>
      <w:r>
        <w:t xml:space="preserve"> Przedszkole organizuje i udziela wychowankom  i ich rodzinom oraz nauczycielom </w:t>
      </w:r>
      <w:r w:rsidRPr="00FB401F">
        <w:t>pomocy psychologiczno- pedagogicznej</w:t>
      </w:r>
      <w:r w:rsidR="00427F48">
        <w:t xml:space="preserve"> poprzez:</w:t>
      </w:r>
    </w:p>
    <w:p w:rsidR="00427F48" w:rsidRDefault="00427F48" w:rsidP="008907DB">
      <w:pPr>
        <w:pStyle w:val="TKPunktAkapit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>diagnozowanie środowiska wychowanków,</w:t>
      </w:r>
    </w:p>
    <w:p w:rsidR="00427F48" w:rsidRDefault="00427F48" w:rsidP="008907DB">
      <w:pPr>
        <w:pStyle w:val="TKPunktAkapit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 xml:space="preserve">rozpoznawanie potencjalnych możliwości oraz indywidualnych potrzeb dziecka i  ich   </w:t>
      </w:r>
    </w:p>
    <w:p w:rsidR="00427F48" w:rsidRDefault="00427F48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      zaspokojeniu,</w:t>
      </w:r>
    </w:p>
    <w:p w:rsidR="00427F48" w:rsidRDefault="00427F48" w:rsidP="008907DB">
      <w:pPr>
        <w:pStyle w:val="TKPunktAkapit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>rozpoznawanie przyczyn i trudności w wychowaniu i nauczaniu dziecka,</w:t>
      </w:r>
    </w:p>
    <w:p w:rsidR="00427F48" w:rsidRDefault="00427F48" w:rsidP="008907DB">
      <w:pPr>
        <w:pStyle w:val="TKPunktAkapit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>organizowanie różnorodnych form pomocy psychologiczno-pedagogicznej,</w:t>
      </w:r>
    </w:p>
    <w:p w:rsidR="00427F48" w:rsidRDefault="00427F48" w:rsidP="008907DB">
      <w:pPr>
        <w:pStyle w:val="TKPunktAkapit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>wspieranie rozwoju dziecka uzdolnionego,</w:t>
      </w:r>
    </w:p>
    <w:p w:rsidR="00427F48" w:rsidRDefault="00427F48" w:rsidP="008907DB">
      <w:pPr>
        <w:pStyle w:val="TKPunktAkapit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 xml:space="preserve">podejmowanie działań profilaktyczno-wychowawczych wynikających z programu </w:t>
      </w:r>
    </w:p>
    <w:p w:rsidR="00427F48" w:rsidRDefault="00427F48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      wychowawczo-profilaktycznego i wspieranie nauczycieli w tym zakresie,</w:t>
      </w:r>
    </w:p>
    <w:p w:rsidR="00427F48" w:rsidRDefault="00427F48" w:rsidP="008907DB">
      <w:pPr>
        <w:pStyle w:val="TKPunktAkapit"/>
        <w:numPr>
          <w:ilvl w:val="0"/>
          <w:numId w:val="12"/>
        </w:numPr>
        <w:rPr>
          <w:color w:val="000000"/>
        </w:rPr>
      </w:pPr>
      <w:r>
        <w:rPr>
          <w:color w:val="000000"/>
        </w:rPr>
        <w:lastRenderedPageBreak/>
        <w:t xml:space="preserve">prowadzenie edukacji prozdrowotnej i promocji zdrowia wśród wychowanków,  </w:t>
      </w:r>
    </w:p>
    <w:p w:rsidR="00427F48" w:rsidRDefault="00427F48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      rodziców, nauczycieli, a także pozostałych pracowników przedszkola,</w:t>
      </w:r>
    </w:p>
    <w:p w:rsidR="00427F48" w:rsidRDefault="00427F48" w:rsidP="008907DB">
      <w:pPr>
        <w:pStyle w:val="TKPunktAkapit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>wspieranie nauczycieli i dzieci w działaniach wyrównujących szanse edukacyjne dzieci,</w:t>
      </w:r>
    </w:p>
    <w:p w:rsidR="00427F48" w:rsidRPr="00427F48" w:rsidRDefault="00427F48" w:rsidP="008907DB">
      <w:pPr>
        <w:pStyle w:val="TKPunktAkapit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 xml:space="preserve">udzielanie nauczycielom pomocy w dostosowaniu wymagań edukacyjnych wynikających  </w:t>
      </w:r>
      <w:r w:rsidRPr="00427F48">
        <w:rPr>
          <w:color w:val="000000"/>
        </w:rPr>
        <w:t>z realizowanych przez nich programów nauczania, do indywidualnych potrzeb psychofizycznych i edukacyjnych dziecka, u którego stwierdzono specyficzne trudności w uczeniu się, umożliwiające sprostanie tym wymaganiom,</w:t>
      </w:r>
    </w:p>
    <w:p w:rsidR="00427F48" w:rsidRDefault="00427F48" w:rsidP="008907DB">
      <w:pPr>
        <w:pStyle w:val="TKPunktAkapit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>wspieranie rodziców i nauczycieli w rozwiązywaniu problemów wychowawczych,</w:t>
      </w:r>
    </w:p>
    <w:p w:rsidR="00427F48" w:rsidRDefault="00427F48" w:rsidP="008907DB">
      <w:pPr>
        <w:pStyle w:val="TKPunktAkapit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>umożliwianie rozwijania umiejętności wychowawczych rodziców i nauczycieli,</w:t>
      </w:r>
    </w:p>
    <w:p w:rsidR="00427F48" w:rsidRDefault="00427F48" w:rsidP="008907DB">
      <w:pPr>
        <w:pStyle w:val="TKPunktAkapit"/>
        <w:ind w:left="360" w:firstLine="180"/>
        <w:rPr>
          <w:color w:val="000000"/>
        </w:rPr>
      </w:pPr>
    </w:p>
    <w:p w:rsidR="00427F48" w:rsidRDefault="00427F48" w:rsidP="008907DB">
      <w:pPr>
        <w:pStyle w:val="TKPunktAkapit"/>
        <w:ind w:left="360" w:firstLine="0"/>
        <w:rPr>
          <w:color w:val="000000"/>
        </w:rPr>
      </w:pPr>
      <w:r w:rsidRPr="00427F48">
        <w:rPr>
          <w:b/>
          <w:color w:val="000000"/>
        </w:rPr>
        <w:t>2</w:t>
      </w:r>
      <w:r>
        <w:rPr>
          <w:color w:val="000000"/>
        </w:rPr>
        <w:t xml:space="preserve">.  Pomoc </w:t>
      </w:r>
      <w:proofErr w:type="spellStart"/>
      <w:r>
        <w:rPr>
          <w:color w:val="000000"/>
        </w:rPr>
        <w:t>psychologiczno</w:t>
      </w:r>
      <w:proofErr w:type="spellEnd"/>
      <w:r>
        <w:rPr>
          <w:color w:val="000000"/>
        </w:rPr>
        <w:t xml:space="preserve"> – pedagogiczna  w przedszkolu polega na:</w:t>
      </w:r>
    </w:p>
    <w:p w:rsidR="00427F48" w:rsidRDefault="00427F48" w:rsidP="008907DB">
      <w:pPr>
        <w:pStyle w:val="TKPunktAkapit"/>
        <w:ind w:left="360" w:firstLine="0"/>
        <w:rPr>
          <w:color w:val="000000"/>
        </w:rPr>
      </w:pPr>
      <w:r>
        <w:rPr>
          <w:color w:val="000000"/>
        </w:rPr>
        <w:t xml:space="preserve">      1) rozpoznawaniu i zaspokajaniu indywidualnych potrzeb rozwojowych i        edukacyjnych  dziecka,</w:t>
      </w:r>
    </w:p>
    <w:p w:rsidR="00427F48" w:rsidRDefault="00427F48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2) rozpoznawaniu indywidualnych możliwości psychofizycznych dziecka, a także </w:t>
      </w:r>
    </w:p>
    <w:p w:rsidR="00427F48" w:rsidRDefault="00427F48" w:rsidP="008907DB">
      <w:pPr>
        <w:pStyle w:val="TKPunktAkapit"/>
        <w:ind w:left="360" w:firstLine="0"/>
        <w:rPr>
          <w:color w:val="000000"/>
        </w:rPr>
      </w:pPr>
      <w:r>
        <w:rPr>
          <w:color w:val="000000"/>
        </w:rPr>
        <w:t xml:space="preserve">    czynników środowiskowych wpływających na jego funkcjonowanie w przedszkolu. </w:t>
      </w:r>
    </w:p>
    <w:p w:rsidR="00427F48" w:rsidRPr="006D24B5" w:rsidRDefault="00427F48" w:rsidP="008907DB">
      <w:pPr>
        <w:pStyle w:val="Akapitzlist"/>
        <w:autoSpaceDE w:val="0"/>
        <w:autoSpaceDN w:val="0"/>
        <w:adjustRightInd w:val="0"/>
        <w:ind w:left="1440"/>
      </w:pPr>
    </w:p>
    <w:p w:rsidR="00D62E19" w:rsidRPr="006D24B5" w:rsidRDefault="00427F48" w:rsidP="008907DB">
      <w:pPr>
        <w:autoSpaceDE w:val="0"/>
        <w:autoSpaceDN w:val="0"/>
        <w:adjustRightInd w:val="0"/>
        <w:ind w:left="993"/>
      </w:pPr>
      <w:r>
        <w:rPr>
          <w:rFonts w:eastAsiaTheme="minorHAnsi"/>
          <w:lang w:eastAsia="en-US"/>
        </w:rPr>
        <w:t>3.</w:t>
      </w:r>
      <w:r w:rsidR="00D62E19" w:rsidRPr="00427F48">
        <w:rPr>
          <w:rFonts w:eastAsiaTheme="minorHAnsi"/>
          <w:lang w:eastAsia="en-US"/>
        </w:rPr>
        <w:t>Potrzeba objęcia ucznia pomocą psychologiczno-pedag</w:t>
      </w:r>
      <w:r w:rsidR="00F148F9" w:rsidRPr="00427F48">
        <w:rPr>
          <w:rFonts w:eastAsiaTheme="minorHAnsi"/>
          <w:lang w:eastAsia="en-US"/>
        </w:rPr>
        <w:t xml:space="preserve">ogiczną w przedszkolu </w:t>
      </w:r>
      <w:r w:rsidR="00D62E19" w:rsidRPr="00427F48">
        <w:rPr>
          <w:rFonts w:eastAsiaTheme="minorHAnsi"/>
          <w:lang w:eastAsia="en-US"/>
        </w:rPr>
        <w:t xml:space="preserve"> wynika w szczególności:</w:t>
      </w:r>
    </w:p>
    <w:p w:rsidR="00F148F9" w:rsidRDefault="006D24B5" w:rsidP="008907DB">
      <w:pPr>
        <w:autoSpaceDE w:val="0"/>
        <w:autoSpaceDN w:val="0"/>
        <w:adjustRightInd w:val="0"/>
        <w:ind w:left="14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1). </w:t>
      </w:r>
      <w:r w:rsidR="00D62E19" w:rsidRPr="006D24B5">
        <w:rPr>
          <w:rFonts w:eastAsiaTheme="minorHAnsi"/>
          <w:lang w:eastAsia="en-US"/>
        </w:rPr>
        <w:t>z niepełnosprawności;</w:t>
      </w:r>
    </w:p>
    <w:p w:rsidR="00F148F9" w:rsidRDefault="00D62E19" w:rsidP="008907DB">
      <w:pPr>
        <w:autoSpaceDE w:val="0"/>
        <w:autoSpaceDN w:val="0"/>
        <w:adjustRightInd w:val="0"/>
        <w:ind w:left="1440"/>
        <w:rPr>
          <w:rFonts w:eastAsiaTheme="minorHAnsi"/>
          <w:lang w:eastAsia="en-US"/>
        </w:rPr>
      </w:pPr>
      <w:r w:rsidRPr="00D62E19">
        <w:rPr>
          <w:rFonts w:eastAsiaTheme="minorHAnsi"/>
          <w:lang w:eastAsia="en-US"/>
        </w:rPr>
        <w:t>2) z niedostosowania społecznego;</w:t>
      </w:r>
    </w:p>
    <w:p w:rsidR="00F148F9" w:rsidRDefault="00D62E19" w:rsidP="008907DB">
      <w:pPr>
        <w:autoSpaceDE w:val="0"/>
        <w:autoSpaceDN w:val="0"/>
        <w:adjustRightInd w:val="0"/>
        <w:ind w:left="1440"/>
        <w:rPr>
          <w:rFonts w:eastAsiaTheme="minorHAnsi"/>
          <w:lang w:eastAsia="en-US"/>
        </w:rPr>
      </w:pPr>
      <w:r w:rsidRPr="00D62E19">
        <w:rPr>
          <w:rFonts w:eastAsiaTheme="minorHAnsi"/>
          <w:lang w:eastAsia="en-US"/>
        </w:rPr>
        <w:t>3) z zagrożenia niedostosowaniem społecznym;</w:t>
      </w:r>
    </w:p>
    <w:p w:rsidR="00F148F9" w:rsidRDefault="00D62E19" w:rsidP="008907DB">
      <w:pPr>
        <w:autoSpaceDE w:val="0"/>
        <w:autoSpaceDN w:val="0"/>
        <w:adjustRightInd w:val="0"/>
        <w:ind w:left="1440"/>
        <w:rPr>
          <w:rFonts w:eastAsiaTheme="minorHAnsi"/>
          <w:lang w:eastAsia="en-US"/>
        </w:rPr>
      </w:pPr>
      <w:r w:rsidRPr="00D62E19">
        <w:rPr>
          <w:rFonts w:eastAsiaTheme="minorHAnsi"/>
          <w:lang w:eastAsia="en-US"/>
        </w:rPr>
        <w:t>4) z zaburzeń zachowania lub emocji;</w:t>
      </w:r>
    </w:p>
    <w:p w:rsidR="00F148F9" w:rsidRDefault="00D62E19" w:rsidP="008907DB">
      <w:pPr>
        <w:autoSpaceDE w:val="0"/>
        <w:autoSpaceDN w:val="0"/>
        <w:adjustRightInd w:val="0"/>
        <w:ind w:left="1440"/>
        <w:rPr>
          <w:rFonts w:eastAsiaTheme="minorHAnsi"/>
          <w:lang w:eastAsia="en-US"/>
        </w:rPr>
      </w:pPr>
      <w:r w:rsidRPr="00D62E19">
        <w:rPr>
          <w:rFonts w:eastAsiaTheme="minorHAnsi"/>
          <w:lang w:eastAsia="en-US"/>
        </w:rPr>
        <w:t>5) ze szczególnych uzdolnień;</w:t>
      </w:r>
    </w:p>
    <w:p w:rsidR="00F148F9" w:rsidRDefault="00D62E19" w:rsidP="008907DB">
      <w:pPr>
        <w:autoSpaceDE w:val="0"/>
        <w:autoSpaceDN w:val="0"/>
        <w:adjustRightInd w:val="0"/>
        <w:ind w:left="1440"/>
        <w:rPr>
          <w:rFonts w:eastAsiaTheme="minorHAnsi"/>
          <w:lang w:eastAsia="en-US"/>
        </w:rPr>
      </w:pPr>
      <w:r w:rsidRPr="00D62E19">
        <w:rPr>
          <w:rFonts w:eastAsiaTheme="minorHAnsi"/>
          <w:lang w:eastAsia="en-US"/>
        </w:rPr>
        <w:t>6) ze specyficznych trudności w uczeniu się;</w:t>
      </w:r>
    </w:p>
    <w:p w:rsidR="00F148F9" w:rsidRDefault="00D62E19" w:rsidP="008907DB">
      <w:pPr>
        <w:autoSpaceDE w:val="0"/>
        <w:autoSpaceDN w:val="0"/>
        <w:adjustRightInd w:val="0"/>
        <w:ind w:left="1440"/>
        <w:rPr>
          <w:rFonts w:eastAsiaTheme="minorHAnsi"/>
          <w:lang w:eastAsia="en-US"/>
        </w:rPr>
      </w:pPr>
      <w:r w:rsidRPr="00D62E19">
        <w:rPr>
          <w:rFonts w:eastAsiaTheme="minorHAnsi"/>
          <w:lang w:eastAsia="en-US"/>
        </w:rPr>
        <w:t>7) z deficytów kompetencji i zaburzeń sprawności językowych;</w:t>
      </w:r>
    </w:p>
    <w:p w:rsidR="00F148F9" w:rsidRDefault="00D62E19" w:rsidP="008907DB">
      <w:pPr>
        <w:autoSpaceDE w:val="0"/>
        <w:autoSpaceDN w:val="0"/>
        <w:adjustRightInd w:val="0"/>
        <w:ind w:left="1440"/>
        <w:rPr>
          <w:rFonts w:eastAsiaTheme="minorHAnsi"/>
          <w:lang w:eastAsia="en-US"/>
        </w:rPr>
      </w:pPr>
      <w:r w:rsidRPr="00D62E19">
        <w:rPr>
          <w:rFonts w:eastAsiaTheme="minorHAnsi"/>
          <w:lang w:eastAsia="en-US"/>
        </w:rPr>
        <w:t>8) z choroby przewlekłej;</w:t>
      </w:r>
    </w:p>
    <w:p w:rsidR="00F148F9" w:rsidRDefault="00D62E19" w:rsidP="008907DB">
      <w:pPr>
        <w:autoSpaceDE w:val="0"/>
        <w:autoSpaceDN w:val="0"/>
        <w:adjustRightInd w:val="0"/>
        <w:ind w:left="1440"/>
        <w:rPr>
          <w:rFonts w:eastAsiaTheme="minorHAnsi"/>
          <w:lang w:eastAsia="en-US"/>
        </w:rPr>
      </w:pPr>
      <w:r w:rsidRPr="00D62E19">
        <w:rPr>
          <w:rFonts w:eastAsiaTheme="minorHAnsi"/>
          <w:lang w:eastAsia="en-US"/>
        </w:rPr>
        <w:t>9) z sytuacji kryzysowych lub traumatycznych;</w:t>
      </w:r>
    </w:p>
    <w:p w:rsidR="00F148F9" w:rsidRDefault="00D62E19" w:rsidP="008907DB">
      <w:pPr>
        <w:autoSpaceDE w:val="0"/>
        <w:autoSpaceDN w:val="0"/>
        <w:adjustRightInd w:val="0"/>
        <w:ind w:left="14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10) z niepowodzeń edukacyjnych;</w:t>
      </w:r>
    </w:p>
    <w:p w:rsidR="00F148F9" w:rsidRDefault="00D62E19" w:rsidP="008907DB">
      <w:pPr>
        <w:autoSpaceDE w:val="0"/>
        <w:autoSpaceDN w:val="0"/>
        <w:adjustRightInd w:val="0"/>
        <w:ind w:left="1440"/>
        <w:rPr>
          <w:rFonts w:eastAsiaTheme="minorHAnsi"/>
          <w:lang w:eastAsia="en-US"/>
        </w:rPr>
      </w:pPr>
      <w:r w:rsidRPr="00D62E19">
        <w:rPr>
          <w:rFonts w:eastAsiaTheme="minorHAnsi"/>
          <w:lang w:eastAsia="en-US"/>
        </w:rPr>
        <w:t>11) z zaniedbań środowiskowych związanych z sytuacją bytową ucznia i jego rodziny, s</w:t>
      </w:r>
      <w:r w:rsidR="00F148F9">
        <w:rPr>
          <w:rFonts w:eastAsiaTheme="minorHAnsi"/>
          <w:lang w:eastAsia="en-US"/>
        </w:rPr>
        <w:t xml:space="preserve">posobem spędzania czasu wolnego </w:t>
      </w:r>
      <w:r w:rsidRPr="00D62E19">
        <w:rPr>
          <w:rFonts w:eastAsiaTheme="minorHAnsi"/>
          <w:lang w:eastAsia="en-US"/>
        </w:rPr>
        <w:t>i kontaktami środowiskowymi;</w:t>
      </w:r>
    </w:p>
    <w:p w:rsidR="00D62E19" w:rsidRDefault="00D62E19" w:rsidP="008907DB">
      <w:pPr>
        <w:autoSpaceDE w:val="0"/>
        <w:autoSpaceDN w:val="0"/>
        <w:adjustRightInd w:val="0"/>
        <w:ind w:left="1440"/>
        <w:rPr>
          <w:rFonts w:eastAsiaTheme="minorHAnsi"/>
          <w:lang w:eastAsia="en-US"/>
        </w:rPr>
      </w:pPr>
      <w:r w:rsidRPr="00D62E19">
        <w:rPr>
          <w:rFonts w:eastAsiaTheme="minorHAnsi"/>
          <w:lang w:eastAsia="en-US"/>
        </w:rPr>
        <w:t>12) z trudności adaptacyjnych związanych z różnicami kulturowymi lub ze zmianą</w:t>
      </w:r>
      <w:r w:rsidR="00510006">
        <w:rPr>
          <w:rFonts w:eastAsiaTheme="minorHAnsi"/>
          <w:lang w:eastAsia="en-US"/>
        </w:rPr>
        <w:t xml:space="preserve"> środowiska edukacyjnego, w tym </w:t>
      </w:r>
      <w:r w:rsidRPr="00D62E19">
        <w:rPr>
          <w:rFonts w:eastAsiaTheme="minorHAnsi"/>
          <w:lang w:eastAsia="en-US"/>
        </w:rPr>
        <w:t>związanych z wcześniejszym kształceniem za granicą.</w:t>
      </w:r>
    </w:p>
    <w:p w:rsidR="006D24B5" w:rsidRPr="00D62E19" w:rsidRDefault="006D24B5" w:rsidP="008907D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E82508" w:rsidRDefault="00E82508" w:rsidP="008907DB">
      <w:pPr>
        <w:pStyle w:val="TKPunktAkapit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Zad</w:t>
      </w:r>
      <w:r w:rsidR="00D40463">
        <w:rPr>
          <w:color w:val="000000"/>
        </w:rPr>
        <w:t>ania, o których mowa w § 5 pkt 1</w:t>
      </w:r>
      <w:r>
        <w:rPr>
          <w:color w:val="000000"/>
        </w:rPr>
        <w:t xml:space="preserve"> są realizowane we współpracy z :</w:t>
      </w:r>
    </w:p>
    <w:p w:rsidR="00E82508" w:rsidRDefault="00E82508" w:rsidP="008907DB">
      <w:pPr>
        <w:pStyle w:val="TKPunktAkapit"/>
        <w:rPr>
          <w:color w:val="000000"/>
        </w:rPr>
      </w:pPr>
      <w:r>
        <w:rPr>
          <w:color w:val="000000"/>
        </w:rPr>
        <w:t>1) dyrektorem przedszkola</w:t>
      </w:r>
    </w:p>
    <w:p w:rsidR="00E82508" w:rsidRDefault="00E82508" w:rsidP="008907DB">
      <w:pPr>
        <w:pStyle w:val="TKPunktAkapit"/>
        <w:rPr>
          <w:color w:val="000000"/>
        </w:rPr>
      </w:pPr>
      <w:r>
        <w:rPr>
          <w:color w:val="000000"/>
        </w:rPr>
        <w:t>2)  rodzicami,</w:t>
      </w:r>
    </w:p>
    <w:p w:rsidR="00E82508" w:rsidRDefault="00E82508" w:rsidP="008907DB">
      <w:pPr>
        <w:pStyle w:val="TKPunktAkapit"/>
        <w:rPr>
          <w:color w:val="000000"/>
        </w:rPr>
      </w:pPr>
      <w:r>
        <w:rPr>
          <w:color w:val="000000"/>
        </w:rPr>
        <w:t>3) nauczycielami,</w:t>
      </w:r>
    </w:p>
    <w:p w:rsidR="00E82508" w:rsidRDefault="00E82508" w:rsidP="008907DB">
      <w:pPr>
        <w:pStyle w:val="TKPunktAkapit"/>
        <w:rPr>
          <w:color w:val="000000"/>
        </w:rPr>
      </w:pPr>
      <w:r>
        <w:rPr>
          <w:color w:val="000000"/>
        </w:rPr>
        <w:t>4) logopedą,</w:t>
      </w:r>
    </w:p>
    <w:p w:rsidR="00E82508" w:rsidRDefault="00E82508" w:rsidP="008907DB">
      <w:pPr>
        <w:pStyle w:val="TKPunktAkapit"/>
        <w:rPr>
          <w:color w:val="000000"/>
        </w:rPr>
      </w:pPr>
      <w:r>
        <w:rPr>
          <w:color w:val="000000"/>
        </w:rPr>
        <w:t>5) psychologiem,</w:t>
      </w:r>
    </w:p>
    <w:p w:rsidR="00E82508" w:rsidRDefault="00E82508" w:rsidP="008907DB">
      <w:pPr>
        <w:pStyle w:val="TKPunktAkapit"/>
        <w:rPr>
          <w:color w:val="000000"/>
        </w:rPr>
      </w:pPr>
      <w:r>
        <w:rPr>
          <w:color w:val="000000"/>
        </w:rPr>
        <w:t>6) poradnią psychologiczno-pedagogiczną i innymi poradniami specjalistycznymi.</w:t>
      </w:r>
    </w:p>
    <w:p w:rsidR="00E82508" w:rsidRDefault="00E82508" w:rsidP="008907DB">
      <w:pPr>
        <w:pStyle w:val="TKPunktAkapit"/>
        <w:rPr>
          <w:color w:val="000000"/>
        </w:rPr>
      </w:pPr>
      <w:r>
        <w:rPr>
          <w:color w:val="000000"/>
        </w:rPr>
        <w:lastRenderedPageBreak/>
        <w:t>5. Korzystanie z pomocy psychologiczno-pedagogicznej jest dobrowolne i nieodpłatne.</w:t>
      </w:r>
    </w:p>
    <w:p w:rsidR="00E82508" w:rsidRDefault="00E82508" w:rsidP="008907DB">
      <w:pPr>
        <w:pStyle w:val="TKPunktAkapit"/>
        <w:rPr>
          <w:color w:val="000000"/>
        </w:rPr>
      </w:pPr>
      <w:r>
        <w:rPr>
          <w:color w:val="000000"/>
        </w:rPr>
        <w:t>6. Pomoc psychologiczno-pedagogiczna jest organizowana w przedszkolu w trakcie bieżącej pracy z dzieckiem, poprzez zintegrowane działania nauczycieli i specjalistów w formie:</w:t>
      </w:r>
    </w:p>
    <w:p w:rsidR="00E82508" w:rsidRDefault="00E82508" w:rsidP="008907DB">
      <w:pPr>
        <w:pStyle w:val="TKPunktAkapit"/>
        <w:rPr>
          <w:color w:val="000000"/>
        </w:rPr>
      </w:pPr>
      <w:r>
        <w:rPr>
          <w:color w:val="000000"/>
        </w:rPr>
        <w:t xml:space="preserve">1) zajęć specjalistycznych: korekcyjno-kompensacyjnych, logopedycznych oraz   </w:t>
      </w:r>
    </w:p>
    <w:p w:rsidR="00E82508" w:rsidRDefault="00E82508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innych zajęć rozwijające kompetencje emocjonalno-społeczne, </w:t>
      </w:r>
    </w:p>
    <w:p w:rsidR="00E82508" w:rsidRDefault="00E82508" w:rsidP="008907DB">
      <w:pPr>
        <w:pStyle w:val="TKPunktAkapit"/>
        <w:rPr>
          <w:color w:val="000000"/>
        </w:rPr>
      </w:pPr>
      <w:r>
        <w:rPr>
          <w:color w:val="000000"/>
        </w:rPr>
        <w:t>2) indywidualnej pracy z dzieckiem o charakterze wyrównawczym,</w:t>
      </w:r>
    </w:p>
    <w:p w:rsidR="00E82508" w:rsidRDefault="00E82508" w:rsidP="00D64E6D">
      <w:pPr>
        <w:pStyle w:val="TKPunktAkapit"/>
        <w:rPr>
          <w:color w:val="000000"/>
        </w:rPr>
      </w:pPr>
      <w:r>
        <w:rPr>
          <w:color w:val="000000"/>
        </w:rPr>
        <w:t>3) porad, konsultacji i warszta</w:t>
      </w:r>
      <w:r w:rsidR="00D64E6D">
        <w:rPr>
          <w:color w:val="000000"/>
        </w:rPr>
        <w:t>tów dla rodziców i nauczycieli,</w:t>
      </w:r>
    </w:p>
    <w:p w:rsidR="00E82508" w:rsidRDefault="00D40463" w:rsidP="008907DB">
      <w:pPr>
        <w:pStyle w:val="TKPunktAkapit"/>
        <w:rPr>
          <w:color w:val="000000"/>
        </w:rPr>
      </w:pPr>
      <w:r>
        <w:rPr>
          <w:color w:val="000000"/>
        </w:rPr>
        <w:t>4)  zajęć rozwijających</w:t>
      </w:r>
      <w:r w:rsidR="00E82508">
        <w:rPr>
          <w:color w:val="000000"/>
        </w:rPr>
        <w:t xml:space="preserve"> uzdolnienia.</w:t>
      </w:r>
    </w:p>
    <w:p w:rsidR="00E82508" w:rsidRDefault="00E82508" w:rsidP="008907DB">
      <w:pPr>
        <w:pStyle w:val="TKPunktAkapit"/>
        <w:rPr>
          <w:color w:val="000000"/>
        </w:rPr>
      </w:pPr>
    </w:p>
    <w:p w:rsidR="00E82508" w:rsidRDefault="00E82508" w:rsidP="008907DB">
      <w:pPr>
        <w:pStyle w:val="TKPunktAkapit"/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  <w:t>Pomoc psychologiczno-pedagogiczna jest udzielana na wniosek:</w:t>
      </w:r>
    </w:p>
    <w:p w:rsidR="00E82508" w:rsidRDefault="00E82508" w:rsidP="008907DB">
      <w:pPr>
        <w:pStyle w:val="TKPunktAkapit"/>
        <w:rPr>
          <w:color w:val="000000"/>
        </w:rPr>
      </w:pPr>
      <w:r>
        <w:rPr>
          <w:color w:val="000000"/>
        </w:rPr>
        <w:t>1) rodziców,</w:t>
      </w:r>
    </w:p>
    <w:p w:rsidR="00E82508" w:rsidRDefault="00E82508" w:rsidP="008907DB">
      <w:pPr>
        <w:pStyle w:val="TKPunktAkapit"/>
        <w:rPr>
          <w:color w:val="000000"/>
        </w:rPr>
      </w:pPr>
      <w:r>
        <w:rPr>
          <w:color w:val="000000"/>
        </w:rPr>
        <w:t>2) dyrektora przedszkola,</w:t>
      </w:r>
    </w:p>
    <w:p w:rsidR="00E82508" w:rsidRDefault="00E82508" w:rsidP="008907DB">
      <w:pPr>
        <w:pStyle w:val="TKPunktAkapit"/>
        <w:rPr>
          <w:color w:val="000000"/>
        </w:rPr>
      </w:pPr>
      <w:r>
        <w:rPr>
          <w:color w:val="000000"/>
        </w:rPr>
        <w:t>3) nauczyciela wychowawcy,</w:t>
      </w:r>
    </w:p>
    <w:p w:rsidR="00E82508" w:rsidRDefault="00E82508" w:rsidP="008907DB">
      <w:pPr>
        <w:pStyle w:val="TKPunktAkapit"/>
        <w:rPr>
          <w:color w:val="000000"/>
        </w:rPr>
      </w:pPr>
      <w:r>
        <w:rPr>
          <w:color w:val="000000"/>
        </w:rPr>
        <w:t>4) logopedy,</w:t>
      </w:r>
    </w:p>
    <w:p w:rsidR="00E82508" w:rsidRDefault="00E82508" w:rsidP="008907DB">
      <w:pPr>
        <w:pStyle w:val="TKPunktAkapit"/>
        <w:rPr>
          <w:color w:val="000000"/>
        </w:rPr>
      </w:pPr>
      <w:r>
        <w:rPr>
          <w:color w:val="000000"/>
        </w:rPr>
        <w:t>5) psychologa,</w:t>
      </w:r>
    </w:p>
    <w:p w:rsidR="00E82508" w:rsidRDefault="00E82508" w:rsidP="008907DB">
      <w:pPr>
        <w:pStyle w:val="TKPunktAkapit"/>
        <w:rPr>
          <w:color w:val="000000"/>
        </w:rPr>
      </w:pPr>
      <w:r>
        <w:rPr>
          <w:color w:val="000000"/>
        </w:rPr>
        <w:t>6) pracownika socjalnego,</w:t>
      </w:r>
    </w:p>
    <w:p w:rsidR="00E82508" w:rsidRDefault="00E82508" w:rsidP="008907DB">
      <w:pPr>
        <w:pStyle w:val="TKPunktAkapit"/>
        <w:rPr>
          <w:color w:val="000000"/>
        </w:rPr>
      </w:pPr>
      <w:r>
        <w:rPr>
          <w:color w:val="000000"/>
        </w:rPr>
        <w:t>7) asystenta rodziny,</w:t>
      </w:r>
    </w:p>
    <w:p w:rsidR="00E82508" w:rsidRDefault="00E82508" w:rsidP="008907DB">
      <w:pPr>
        <w:pStyle w:val="TKPunktAkapit"/>
        <w:rPr>
          <w:color w:val="000000"/>
        </w:rPr>
      </w:pPr>
      <w:r>
        <w:rPr>
          <w:color w:val="000000"/>
        </w:rPr>
        <w:t>8) kuratora sądowego,</w:t>
      </w:r>
    </w:p>
    <w:p w:rsidR="00E82508" w:rsidRDefault="00E82508" w:rsidP="008907DB">
      <w:pPr>
        <w:pStyle w:val="TKPunktAkapit"/>
        <w:rPr>
          <w:color w:val="000000"/>
        </w:rPr>
      </w:pPr>
      <w:r>
        <w:rPr>
          <w:color w:val="000000"/>
        </w:rPr>
        <w:t>9) organizacji pozarządowych działających na rzecz dzieci i rodziny.</w:t>
      </w:r>
    </w:p>
    <w:p w:rsidR="00E82508" w:rsidRDefault="00E82508" w:rsidP="008907DB">
      <w:pPr>
        <w:pStyle w:val="TKPunktAkapit"/>
        <w:rPr>
          <w:color w:val="000000"/>
        </w:rPr>
      </w:pPr>
    </w:p>
    <w:p w:rsidR="00E82508" w:rsidRDefault="00E82508" w:rsidP="008907DB">
      <w:pPr>
        <w:pStyle w:val="TKPunktAkapit"/>
        <w:rPr>
          <w:color w:val="000000"/>
        </w:rPr>
      </w:pPr>
      <w:r>
        <w:rPr>
          <w:color w:val="000000"/>
        </w:rPr>
        <w:t>8.</w:t>
      </w:r>
      <w:r>
        <w:rPr>
          <w:color w:val="000000"/>
        </w:rPr>
        <w:tab/>
        <w:t>Objęcie dziecka zajęciami dydaktyczno-wyrównawczymi i specjalistycznymi wymaga pisemnej zgody rodzica ( prawnego opiekuna).</w:t>
      </w:r>
    </w:p>
    <w:p w:rsidR="00E82508" w:rsidRDefault="00E82508" w:rsidP="008907DB">
      <w:pPr>
        <w:pStyle w:val="TKPunktAkapit"/>
        <w:rPr>
          <w:color w:val="000000"/>
        </w:rPr>
      </w:pPr>
      <w:r>
        <w:rPr>
          <w:color w:val="000000"/>
        </w:rPr>
        <w:t>9.</w:t>
      </w:r>
      <w:r>
        <w:rPr>
          <w:color w:val="000000"/>
        </w:rPr>
        <w:tab/>
        <w:t xml:space="preserve">Logopeda i psycholog udzielają porad dla rodziców i nauczycieli, w zależności od potrzeb, w terminach podawanych na tablicy ogłoszeń dla rodziców. </w:t>
      </w:r>
    </w:p>
    <w:p w:rsidR="008E371B" w:rsidRPr="003075CD" w:rsidRDefault="008E371B" w:rsidP="008907DB">
      <w:pPr>
        <w:autoSpaceDE w:val="0"/>
        <w:autoSpaceDN w:val="0"/>
        <w:adjustRightInd w:val="0"/>
        <w:ind w:left="426" w:hanging="426"/>
        <w:rPr>
          <w:rFonts w:eastAsiaTheme="minorHAnsi"/>
          <w:lang w:eastAsia="en-US"/>
        </w:rPr>
      </w:pPr>
    </w:p>
    <w:p w:rsidR="007A6448" w:rsidRPr="00023AFE" w:rsidRDefault="00E82508" w:rsidP="008907DB">
      <w:pPr>
        <w:pStyle w:val="Akapitzlist"/>
        <w:spacing w:after="200"/>
        <w:ind w:left="1506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</w:t>
      </w:r>
      <w:r w:rsidR="00CD3451">
        <w:rPr>
          <w:rFonts w:eastAsia="Calibri"/>
          <w:b/>
          <w:lang w:eastAsia="en-US"/>
        </w:rPr>
        <w:t xml:space="preserve">                 </w:t>
      </w:r>
      <w:r>
        <w:rPr>
          <w:rFonts w:eastAsia="Calibri"/>
          <w:b/>
          <w:lang w:eastAsia="en-US"/>
        </w:rPr>
        <w:t xml:space="preserve"> § 6</w:t>
      </w:r>
    </w:p>
    <w:p w:rsidR="007A6448" w:rsidRPr="00023AFE" w:rsidRDefault="00023AFE" w:rsidP="008907DB">
      <w:pPr>
        <w:pStyle w:val="Akapitzlist"/>
        <w:spacing w:after="200"/>
        <w:ind w:left="1506"/>
        <w:rPr>
          <w:rFonts w:eastAsia="Calibri"/>
          <w:b/>
          <w:lang w:eastAsia="en-US"/>
        </w:rPr>
      </w:pPr>
      <w:r w:rsidRPr="00023AFE">
        <w:rPr>
          <w:rFonts w:eastAsia="Calibri"/>
          <w:b/>
          <w:lang w:eastAsia="en-US"/>
        </w:rPr>
        <w:t xml:space="preserve">Zadania przedszkola  związane z nauką religii </w:t>
      </w:r>
    </w:p>
    <w:p w:rsidR="00E82508" w:rsidRDefault="00A02C48" w:rsidP="008907DB">
      <w:pPr>
        <w:pStyle w:val="TKPunktAkapit"/>
        <w:rPr>
          <w:color w:val="000000"/>
        </w:rPr>
      </w:pPr>
      <w:r>
        <w:t xml:space="preserve">  </w:t>
      </w:r>
      <w:r w:rsidR="00E82508">
        <w:rPr>
          <w:rFonts w:cs="Calibri"/>
          <w:color w:val="000000"/>
        </w:rPr>
        <w:t>1.  W przedszkolu organizuje się naukę religii na życzenie rodziców.</w:t>
      </w:r>
      <w:r w:rsidR="00E82508">
        <w:rPr>
          <w:color w:val="000000"/>
        </w:rPr>
        <w:t xml:space="preserve"> W tym czasie dzieci,</w:t>
      </w:r>
    </w:p>
    <w:p w:rsidR="00E82508" w:rsidRDefault="00E82508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które nie uczęszczają na religię mają zapewnioną opiekę nauczyciela – wychowawcy   </w:t>
      </w:r>
    </w:p>
    <w:p w:rsidR="00E82508" w:rsidRDefault="00E82508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grupy.  </w:t>
      </w:r>
    </w:p>
    <w:p w:rsidR="00E82508" w:rsidRDefault="00E82508" w:rsidP="008907DB">
      <w:pPr>
        <w:pStyle w:val="TKPunktAkapit"/>
        <w:rPr>
          <w:rFonts w:cs="Times New Roman"/>
          <w:bCs/>
          <w:color w:val="000000"/>
          <w:szCs w:val="24"/>
        </w:rPr>
      </w:pPr>
      <w:r>
        <w:rPr>
          <w:color w:val="000000"/>
        </w:rPr>
        <w:t xml:space="preserve">2. W przypadku mniejszej liczby dzieci, których rodzice ( prawni opiekunowie) złożyli </w:t>
      </w:r>
    </w:p>
    <w:p w:rsidR="00E82508" w:rsidRDefault="00E82508" w:rsidP="008907DB">
      <w:pPr>
        <w:pStyle w:val="TKPunktAkapit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 xml:space="preserve">   pisemne życzenie udziału ich dzieci w nauce religii, naukę religii prowadzi się w grupie </w:t>
      </w:r>
    </w:p>
    <w:p w:rsidR="00E82508" w:rsidRDefault="00E82508" w:rsidP="008907DB">
      <w:pPr>
        <w:pStyle w:val="TKPunktAkapit"/>
        <w:rPr>
          <w:color w:val="000000"/>
        </w:rPr>
      </w:pPr>
      <w:r>
        <w:rPr>
          <w:rFonts w:cs="Times New Roman"/>
          <w:bCs/>
          <w:color w:val="000000"/>
          <w:szCs w:val="24"/>
        </w:rPr>
        <w:t xml:space="preserve">   między oddziałowej.</w:t>
      </w:r>
    </w:p>
    <w:p w:rsidR="001D7498" w:rsidRDefault="001D7498" w:rsidP="008907DB">
      <w:pPr>
        <w:autoSpaceDE w:val="0"/>
        <w:autoSpaceDN w:val="0"/>
        <w:adjustRightInd w:val="0"/>
        <w:rPr>
          <w:b/>
        </w:rPr>
      </w:pPr>
    </w:p>
    <w:p w:rsidR="00D64E6D" w:rsidRDefault="001D7498" w:rsidP="008907DB">
      <w:pPr>
        <w:pStyle w:val="Tekstpodstawowywcity2"/>
        <w:rPr>
          <w:b/>
          <w:sz w:val="24"/>
        </w:rPr>
      </w:pPr>
      <w:r>
        <w:rPr>
          <w:b/>
          <w:sz w:val="24"/>
        </w:rPr>
        <w:t xml:space="preserve">                            </w:t>
      </w:r>
      <w:r w:rsidR="00E82508">
        <w:rPr>
          <w:b/>
          <w:sz w:val="24"/>
        </w:rPr>
        <w:t xml:space="preserve">         </w:t>
      </w:r>
      <w:r w:rsidR="008E46A4">
        <w:rPr>
          <w:b/>
          <w:sz w:val="24"/>
        </w:rPr>
        <w:t xml:space="preserve">   </w:t>
      </w:r>
      <w:r w:rsidR="00E82508">
        <w:rPr>
          <w:b/>
          <w:sz w:val="24"/>
        </w:rPr>
        <w:t xml:space="preserve">  </w:t>
      </w:r>
      <w:r w:rsidR="00CD3451">
        <w:rPr>
          <w:b/>
          <w:sz w:val="24"/>
        </w:rPr>
        <w:t xml:space="preserve">                   </w:t>
      </w:r>
    </w:p>
    <w:p w:rsidR="00D64E6D" w:rsidRDefault="00D64E6D" w:rsidP="008907DB">
      <w:pPr>
        <w:pStyle w:val="Tekstpodstawowywcity2"/>
        <w:rPr>
          <w:b/>
          <w:sz w:val="24"/>
        </w:rPr>
      </w:pPr>
    </w:p>
    <w:p w:rsidR="00D64E6D" w:rsidRDefault="00D64E6D" w:rsidP="008907DB">
      <w:pPr>
        <w:pStyle w:val="Tekstpodstawowywcity2"/>
        <w:rPr>
          <w:b/>
          <w:sz w:val="24"/>
        </w:rPr>
      </w:pPr>
    </w:p>
    <w:p w:rsidR="00D64E6D" w:rsidRDefault="00D64E6D" w:rsidP="008907DB">
      <w:pPr>
        <w:pStyle w:val="Tekstpodstawowywcity2"/>
        <w:rPr>
          <w:b/>
          <w:sz w:val="24"/>
        </w:rPr>
      </w:pPr>
    </w:p>
    <w:p w:rsidR="00D64E6D" w:rsidRDefault="00D64E6D" w:rsidP="008907DB">
      <w:pPr>
        <w:pStyle w:val="Tekstpodstawowywcity2"/>
        <w:rPr>
          <w:b/>
          <w:sz w:val="24"/>
        </w:rPr>
      </w:pPr>
    </w:p>
    <w:p w:rsidR="0037039F" w:rsidRDefault="00D64E6D" w:rsidP="008907DB">
      <w:pPr>
        <w:pStyle w:val="Tekstpodstawowywcity2"/>
        <w:rPr>
          <w:b/>
          <w:sz w:val="24"/>
        </w:rPr>
      </w:pPr>
      <w:r>
        <w:rPr>
          <w:b/>
          <w:sz w:val="24"/>
        </w:rPr>
        <w:t xml:space="preserve">                                                       </w:t>
      </w:r>
      <w:r w:rsidR="00CD3451">
        <w:rPr>
          <w:b/>
          <w:sz w:val="24"/>
        </w:rPr>
        <w:t xml:space="preserve">  </w:t>
      </w:r>
      <w:r w:rsidR="00E82508">
        <w:rPr>
          <w:b/>
          <w:sz w:val="24"/>
        </w:rPr>
        <w:t>§  7</w:t>
      </w:r>
    </w:p>
    <w:p w:rsidR="00023AFE" w:rsidRDefault="00023AFE" w:rsidP="008907DB">
      <w:pPr>
        <w:pStyle w:val="Tekstpodstawowywcity2"/>
        <w:rPr>
          <w:b/>
          <w:sz w:val="24"/>
        </w:rPr>
      </w:pPr>
    </w:p>
    <w:p w:rsidR="00E82508" w:rsidRPr="00E82508" w:rsidRDefault="0037039F" w:rsidP="008907DB">
      <w:pPr>
        <w:pStyle w:val="TKPunktAkapit"/>
        <w:rPr>
          <w:b/>
        </w:rPr>
      </w:pPr>
      <w:r w:rsidRPr="00E82508">
        <w:rPr>
          <w:b/>
        </w:rPr>
        <w:t xml:space="preserve">   </w:t>
      </w:r>
      <w:r w:rsidR="00E82508" w:rsidRPr="00E82508">
        <w:rPr>
          <w:b/>
        </w:rPr>
        <w:t>I. Działania wychowawcze i edukacyjne nauczycieli koncentrują się  w szczególności na:</w:t>
      </w:r>
    </w:p>
    <w:p w:rsidR="00E82508" w:rsidRDefault="00E82508" w:rsidP="008907DB">
      <w:pPr>
        <w:pStyle w:val="TKPunktAkapit"/>
        <w:numPr>
          <w:ilvl w:val="0"/>
          <w:numId w:val="13"/>
        </w:numPr>
      </w:pPr>
      <w:r>
        <w:t>Zapewnieniu opieki i wspomaganiu rozwoju dziecka w przyjaznym bezpiecznym</w:t>
      </w:r>
    </w:p>
    <w:p w:rsidR="00E82508" w:rsidRDefault="00E82508" w:rsidP="008907DB">
      <w:pPr>
        <w:pStyle w:val="TKPunktAkapit"/>
      </w:pPr>
      <w:r>
        <w:t xml:space="preserve">               i zdrowym środowisku.</w:t>
      </w:r>
    </w:p>
    <w:p w:rsidR="00E82508" w:rsidRDefault="00E82508" w:rsidP="008907DB">
      <w:pPr>
        <w:pStyle w:val="TKPunktAkapit"/>
        <w:numPr>
          <w:ilvl w:val="0"/>
          <w:numId w:val="13"/>
        </w:numPr>
      </w:pPr>
      <w:r>
        <w:t>Uwzględnieniu indywidualnych potrzeb dziecka, w trosce o zapewnienie równych szans, umacnianiu wiary we własne siły i możliwości osiągania sukcesu.</w:t>
      </w:r>
    </w:p>
    <w:p w:rsidR="00E82508" w:rsidRDefault="00E82508" w:rsidP="008907DB">
      <w:pPr>
        <w:pStyle w:val="TKPunktAkapit"/>
        <w:numPr>
          <w:ilvl w:val="0"/>
          <w:numId w:val="13"/>
        </w:numPr>
      </w:pPr>
      <w:r>
        <w:t xml:space="preserve">Stwarzaniu warunków do rozwijania samodzielności, dążenia do osiągnięcia celów,   </w:t>
      </w:r>
    </w:p>
    <w:p w:rsidR="00E82508" w:rsidRDefault="00E82508" w:rsidP="008907DB">
      <w:pPr>
        <w:pStyle w:val="TKPunktAkapit"/>
      </w:pPr>
      <w:r>
        <w:t xml:space="preserve">               podejmowania odpowiedzialności za siebie i za najbliższe otoczenie.</w:t>
      </w:r>
    </w:p>
    <w:p w:rsidR="00E82508" w:rsidRDefault="00E82508" w:rsidP="008907DB">
      <w:pPr>
        <w:pStyle w:val="TKPunktAkapit"/>
        <w:numPr>
          <w:ilvl w:val="0"/>
          <w:numId w:val="13"/>
        </w:numPr>
      </w:pPr>
      <w:r>
        <w:t>Rozwijaniu wrażliwości moralnej.</w:t>
      </w:r>
    </w:p>
    <w:p w:rsidR="00E82508" w:rsidRDefault="00E82508" w:rsidP="008907DB">
      <w:pPr>
        <w:pStyle w:val="TKPunktAkapit"/>
        <w:numPr>
          <w:ilvl w:val="0"/>
          <w:numId w:val="13"/>
        </w:numPr>
      </w:pPr>
      <w:r>
        <w:t>Kształtowaniu umiejętności obserwacji, ułatwianiu rozumienia zjawisk zachodzących w otoczeniu dziecka – w otoczeniu przyrodniczym, społecznym, kulturowym i technicznym.</w:t>
      </w:r>
    </w:p>
    <w:p w:rsidR="00E82508" w:rsidRDefault="00E82508" w:rsidP="008907DB">
      <w:pPr>
        <w:pStyle w:val="TKPunktAkapit"/>
        <w:numPr>
          <w:ilvl w:val="0"/>
          <w:numId w:val="13"/>
        </w:numPr>
      </w:pPr>
      <w:r>
        <w:t xml:space="preserve"> Rozbudzaniu ciekawości poznawczej, zachęcaniu do aktywności badawczej, wyrażania własnych myśli i uczuć.</w:t>
      </w:r>
    </w:p>
    <w:p w:rsidR="00E82508" w:rsidRDefault="00E82508" w:rsidP="008907DB">
      <w:pPr>
        <w:pStyle w:val="TKPunktAkapit"/>
        <w:numPr>
          <w:ilvl w:val="0"/>
          <w:numId w:val="13"/>
        </w:numPr>
      </w:pPr>
      <w:r>
        <w:t>Rozwijaniu wrażliwości estetycznej, tworzenie warunków do rozwoju wyobraźni, fantazji, ekspresji plastycznej, muzycznej, ruchowej.</w:t>
      </w:r>
    </w:p>
    <w:p w:rsidR="00E82508" w:rsidRDefault="00E82508" w:rsidP="008907DB">
      <w:pPr>
        <w:pStyle w:val="TKPunktAkapit"/>
        <w:numPr>
          <w:ilvl w:val="0"/>
          <w:numId w:val="13"/>
        </w:numPr>
      </w:pPr>
      <w:r>
        <w:t>Zapewnieniu warunków pełnego rozwoju, bezpiecznego</w:t>
      </w:r>
      <w:r>
        <w:rPr>
          <w:sz w:val="28"/>
        </w:rPr>
        <w:t xml:space="preserve"> </w:t>
      </w:r>
      <w:r>
        <w:t xml:space="preserve">postępowania i </w:t>
      </w:r>
      <w:proofErr w:type="spellStart"/>
      <w:r>
        <w:t>zachowań</w:t>
      </w:r>
      <w:proofErr w:type="spellEnd"/>
    </w:p>
    <w:p w:rsidR="00E82508" w:rsidRDefault="00E82508" w:rsidP="008907DB">
      <w:pPr>
        <w:pStyle w:val="TKPunktAkapit"/>
        <w:ind w:left="0" w:firstLine="0"/>
      </w:pPr>
      <w:r>
        <w:t xml:space="preserve">               prozdrowotnych.</w:t>
      </w:r>
    </w:p>
    <w:p w:rsidR="00E82508" w:rsidRPr="00E82508" w:rsidRDefault="00E82508" w:rsidP="008907DB">
      <w:pPr>
        <w:pStyle w:val="TKPunktAkapit"/>
        <w:rPr>
          <w:b/>
        </w:rPr>
      </w:pPr>
      <w:r w:rsidRPr="00E82508">
        <w:rPr>
          <w:b/>
        </w:rPr>
        <w:t>II.  Sposób sprawowania opieki nad dziećmi w czasie zajęć w przedszkolu oraz w czasie</w:t>
      </w:r>
    </w:p>
    <w:p w:rsidR="00E82508" w:rsidRPr="00E82508" w:rsidRDefault="00E82508" w:rsidP="008907DB">
      <w:pPr>
        <w:pStyle w:val="TKPunktAkapit"/>
        <w:rPr>
          <w:b/>
        </w:rPr>
      </w:pPr>
      <w:r w:rsidRPr="00E82508">
        <w:rPr>
          <w:b/>
        </w:rPr>
        <w:t xml:space="preserve">      zajęć poza przedszkolem:</w:t>
      </w:r>
    </w:p>
    <w:p w:rsidR="00E82508" w:rsidRDefault="00E82508" w:rsidP="008907DB">
      <w:pPr>
        <w:pStyle w:val="TKPunktAkapit"/>
        <w:numPr>
          <w:ilvl w:val="0"/>
          <w:numId w:val="14"/>
        </w:numPr>
      </w:pPr>
      <w:r>
        <w:t>Nauczycielki są w pełni odpowiedzialne za bezpieczeństwo powierzonych  im dzieci.</w:t>
      </w:r>
    </w:p>
    <w:p w:rsidR="00E82508" w:rsidRDefault="00E82508" w:rsidP="008907DB">
      <w:pPr>
        <w:pStyle w:val="TKPunktAkapit"/>
        <w:numPr>
          <w:ilvl w:val="0"/>
          <w:numId w:val="14"/>
        </w:numPr>
      </w:pPr>
      <w:r>
        <w:t>Każdorazowo przed rozpoczęciem zajęć powinny kontrolować teren, salę, sprzęt, pomoce i inne narzędzia.</w:t>
      </w:r>
    </w:p>
    <w:p w:rsidR="00E82508" w:rsidRDefault="00E82508" w:rsidP="008907DB">
      <w:pPr>
        <w:pStyle w:val="TKPunktAkapit"/>
        <w:numPr>
          <w:ilvl w:val="0"/>
          <w:numId w:val="14"/>
        </w:numPr>
      </w:pPr>
      <w:r>
        <w:t>Nauczycielka opuszcza oddział dzieci w momencie przyjścia drugiej nauczycielki,</w:t>
      </w:r>
    </w:p>
    <w:p w:rsidR="00E82508" w:rsidRDefault="00E82508" w:rsidP="008907DB">
      <w:pPr>
        <w:pStyle w:val="TKPunktAkapit"/>
      </w:pPr>
      <w:r>
        <w:t xml:space="preserve">             informuje ją o wszystkich sprawach dotyczących wychowanków.</w:t>
      </w:r>
    </w:p>
    <w:p w:rsidR="00E82508" w:rsidRDefault="00E82508" w:rsidP="008907DB">
      <w:pPr>
        <w:pStyle w:val="TKPunktAkapit"/>
        <w:ind w:left="0" w:firstLine="0"/>
      </w:pPr>
      <w:r>
        <w:t xml:space="preserve">      4.  Nauczycielka może opuścić dzieci w sytuacji nagłej tylko wtedy, gdy zapewni w tym</w:t>
      </w:r>
    </w:p>
    <w:p w:rsidR="00E82508" w:rsidRDefault="00E82508" w:rsidP="008907DB">
      <w:pPr>
        <w:pStyle w:val="TKPunktAkapit"/>
      </w:pPr>
      <w:r>
        <w:t xml:space="preserve">           opiekę upoważnionej osoby nad powierzonymi jej dziećmi.</w:t>
      </w:r>
    </w:p>
    <w:p w:rsidR="00E82508" w:rsidRDefault="00E82508" w:rsidP="008907DB">
      <w:pPr>
        <w:pStyle w:val="TKPunktAkapit"/>
        <w:ind w:left="0" w:firstLine="0"/>
      </w:pPr>
      <w:r>
        <w:t xml:space="preserve">     5.  Obowiązkiem nauczycielki jest obserwować, sumiennie nadzorować, nie pozostawiać</w:t>
      </w:r>
    </w:p>
    <w:p w:rsidR="00E82508" w:rsidRDefault="00E82508" w:rsidP="008907DB">
      <w:pPr>
        <w:pStyle w:val="TKPunktAkapit"/>
      </w:pPr>
      <w:r>
        <w:t xml:space="preserve">          dzieci bez opieki, oraz udzielać natychmiastowej pomocy dziecku w sytuacji gdy ta </w:t>
      </w:r>
    </w:p>
    <w:p w:rsidR="00E82508" w:rsidRDefault="00E82508" w:rsidP="008907DB">
      <w:pPr>
        <w:pStyle w:val="TKPunktAkapit"/>
      </w:pPr>
      <w:r>
        <w:t xml:space="preserve">          pomoc jest niezbędna. Powiadomić d</w:t>
      </w:r>
      <w:r w:rsidR="008E2C61">
        <w:t>yrektora</w:t>
      </w:r>
      <w:r>
        <w:t xml:space="preserve">   oraz rodziców o zaistniałym wypadku </w:t>
      </w:r>
    </w:p>
    <w:p w:rsidR="00E82508" w:rsidRDefault="00E82508" w:rsidP="008907DB">
      <w:pPr>
        <w:pStyle w:val="TKPunktAkapit"/>
      </w:pPr>
      <w:r>
        <w:t xml:space="preserve">          lub zaobserwowanych niepokojących symptomach (temperatura, złe samopoczucie,   </w:t>
      </w:r>
    </w:p>
    <w:p w:rsidR="00E82508" w:rsidRDefault="00E82508" w:rsidP="008907DB">
      <w:pPr>
        <w:pStyle w:val="TKPunktAkapit"/>
      </w:pPr>
      <w:r>
        <w:t xml:space="preserve">         dziwne zachowanie dziecka).</w:t>
      </w:r>
    </w:p>
    <w:p w:rsidR="00E82508" w:rsidRDefault="00E82508" w:rsidP="008907DB">
      <w:pPr>
        <w:pStyle w:val="TKPunktAkapit"/>
        <w:ind w:left="0" w:firstLine="0"/>
      </w:pPr>
      <w:r>
        <w:t xml:space="preserve">    6.  Obowiązkiem nauczyciela jest zapoznanie się z przepisami ruchu drogowego</w:t>
      </w:r>
    </w:p>
    <w:p w:rsidR="00E82508" w:rsidRDefault="00E82508" w:rsidP="008907DB">
      <w:pPr>
        <w:pStyle w:val="TKPunktAkapit"/>
      </w:pPr>
      <w:r>
        <w:t xml:space="preserve">         i przestrzeganie tych przepisów podczas spacerów i wycieczek z dziećmi.</w:t>
      </w:r>
    </w:p>
    <w:p w:rsidR="00E82508" w:rsidRDefault="00E82508" w:rsidP="008907DB">
      <w:pPr>
        <w:pStyle w:val="TKPunktAkapit"/>
        <w:ind w:left="0" w:firstLine="0"/>
      </w:pPr>
      <w:r>
        <w:t xml:space="preserve">    7.  Podczas spacerów i wycieczek poza teren przedszkola jedna osoba dorosła sprawuje  </w:t>
      </w:r>
    </w:p>
    <w:p w:rsidR="00E82508" w:rsidRDefault="00E82508" w:rsidP="008907DB">
      <w:pPr>
        <w:pStyle w:val="TKPunktAkapit"/>
        <w:ind w:left="0" w:firstLine="0"/>
      </w:pPr>
      <w:r>
        <w:lastRenderedPageBreak/>
        <w:t xml:space="preserve">         opiekę nad 10 dzieci.</w:t>
      </w:r>
    </w:p>
    <w:p w:rsidR="00E82508" w:rsidRDefault="00E82508" w:rsidP="008907DB">
      <w:pPr>
        <w:pStyle w:val="TKPunktAkapit"/>
        <w:ind w:left="0" w:firstLine="0"/>
      </w:pPr>
      <w:r>
        <w:t xml:space="preserve">    8.  Dziecko powinno być przyprowadzane i odbierane przez rodziców lub opiekunów</w:t>
      </w:r>
    </w:p>
    <w:p w:rsidR="00E82508" w:rsidRDefault="00E82508" w:rsidP="008907DB">
      <w:pPr>
        <w:pStyle w:val="TKPunktAkapit"/>
        <w:ind w:left="0" w:firstLine="0"/>
      </w:pPr>
      <w:r>
        <w:t xml:space="preserve">          prawnych. </w:t>
      </w:r>
    </w:p>
    <w:p w:rsidR="00E82508" w:rsidRDefault="00E82508" w:rsidP="008907DB">
      <w:pPr>
        <w:pStyle w:val="TKPunktAkapit"/>
        <w:ind w:left="0" w:firstLine="0"/>
      </w:pPr>
      <w:r>
        <w:t xml:space="preserve">    9.  Rodzice przyprowadzają dziecko do sali i przekazują pod opiekę nauczycielowi,    </w:t>
      </w:r>
    </w:p>
    <w:p w:rsidR="00E82508" w:rsidRDefault="00E82508" w:rsidP="008907DB">
      <w:pPr>
        <w:pStyle w:val="TKPunktAkapit"/>
        <w:ind w:left="0" w:firstLine="0"/>
      </w:pPr>
      <w:r>
        <w:t xml:space="preserve">         odbierają dziecko bezpośrednio z sali, bądź z ogrodu w obecności nauczyciela.</w:t>
      </w:r>
    </w:p>
    <w:p w:rsidR="00E82508" w:rsidRDefault="00E82508" w:rsidP="008907DB">
      <w:pPr>
        <w:pStyle w:val="TKPunktAkapit"/>
        <w:ind w:left="0" w:firstLine="0"/>
      </w:pPr>
      <w:r>
        <w:t xml:space="preserve">   10. Przyprowadzanie i odbieranie dziecka z przedszkola może być dokonywane wyłącznie</w:t>
      </w:r>
    </w:p>
    <w:p w:rsidR="00E82508" w:rsidRDefault="00E82508" w:rsidP="008907DB">
      <w:pPr>
        <w:pStyle w:val="TKPunktAkapit"/>
        <w:ind w:left="0" w:firstLine="0"/>
      </w:pPr>
      <w:r>
        <w:t xml:space="preserve">         przez rodziców (prawnych opiekunów) lub osoby pisemnie upoważnione przez  </w:t>
      </w:r>
    </w:p>
    <w:p w:rsidR="00E82508" w:rsidRDefault="00E82508" w:rsidP="008907DB">
      <w:pPr>
        <w:pStyle w:val="TKPunktAkapit"/>
        <w:ind w:left="0" w:firstLine="0"/>
      </w:pPr>
      <w:r>
        <w:t xml:space="preserve">         rodziców (prawnych opiekunów), które ukończyły 18 rok życia. </w:t>
      </w:r>
    </w:p>
    <w:p w:rsidR="00E82508" w:rsidRDefault="00E82508" w:rsidP="008907DB">
      <w:pPr>
        <w:pStyle w:val="TKPunktAkapit"/>
        <w:ind w:left="0" w:firstLine="0"/>
      </w:pPr>
      <w:r>
        <w:t xml:space="preserve">   11. Upoważnienia do odbioru dzieci z przedszkola „oświadczenie rodziców” znajdują się w</w:t>
      </w:r>
    </w:p>
    <w:p w:rsidR="00E82508" w:rsidRDefault="00E82508" w:rsidP="008907DB">
      <w:pPr>
        <w:pStyle w:val="TKPunktAkapit"/>
        <w:ind w:left="0" w:firstLine="0"/>
      </w:pPr>
      <w:r>
        <w:t xml:space="preserve">         dokumentacji nauczyciela.</w:t>
      </w:r>
    </w:p>
    <w:p w:rsidR="00E82508" w:rsidRDefault="00E82508" w:rsidP="008907DB">
      <w:pPr>
        <w:pStyle w:val="TKPunktAkapit"/>
        <w:ind w:left="0" w:firstLine="0"/>
      </w:pPr>
      <w:r>
        <w:t xml:space="preserve">   12. Osobie  nietrzeźwej dziecko nie będzie wydawane z przedszkola.</w:t>
      </w:r>
    </w:p>
    <w:p w:rsidR="00E82508" w:rsidRDefault="00E82508" w:rsidP="008907DB">
      <w:pPr>
        <w:pStyle w:val="TKPunktAkapit"/>
        <w:ind w:left="0" w:firstLine="0"/>
      </w:pPr>
      <w:r>
        <w:t xml:space="preserve">    13. Spóźnienia i nieobecności dziecka należy zgłaszać osobiście lub telefonicznie</w:t>
      </w:r>
    </w:p>
    <w:p w:rsidR="00E82508" w:rsidRDefault="00E82508" w:rsidP="008907DB">
      <w:pPr>
        <w:pStyle w:val="TKPunktAkapit"/>
        <w:ind w:left="0" w:firstLine="0"/>
      </w:pPr>
      <w:r>
        <w:t xml:space="preserve">         do godziny 8</w:t>
      </w:r>
      <w:r>
        <w:rPr>
          <w:vertAlign w:val="superscript"/>
        </w:rPr>
        <w:t>30.</w:t>
      </w:r>
    </w:p>
    <w:p w:rsidR="00CD3451" w:rsidRDefault="00E82508" w:rsidP="008907DB">
      <w:pPr>
        <w:pStyle w:val="TKPunktAkapit"/>
        <w:ind w:left="0" w:firstLine="0"/>
      </w:pPr>
      <w:r>
        <w:t xml:space="preserve">   14.  Dziecko należy odebrać z przedszkola do godz. 17.00.</w:t>
      </w:r>
    </w:p>
    <w:p w:rsidR="00E82508" w:rsidRDefault="00E82508" w:rsidP="008907DB">
      <w:pPr>
        <w:pStyle w:val="TKPunktAkapit"/>
        <w:ind w:left="0" w:firstLine="0"/>
      </w:pPr>
      <w:r>
        <w:rPr>
          <w:b/>
        </w:rPr>
        <w:t>III. Organizacja zastępstw za nieobecnego nauczyciela</w:t>
      </w:r>
    </w:p>
    <w:p w:rsidR="00E82508" w:rsidRDefault="00E82508" w:rsidP="008907DB">
      <w:pPr>
        <w:pStyle w:val="TKPunktAkapit"/>
        <w:numPr>
          <w:ilvl w:val="0"/>
          <w:numId w:val="15"/>
        </w:numPr>
      </w:pPr>
      <w:r>
        <w:t>Zastępstwa za nieobecnego nauczyciela organizuje dyrektor.</w:t>
      </w:r>
    </w:p>
    <w:p w:rsidR="00E82508" w:rsidRDefault="008E2C61" w:rsidP="008907DB">
      <w:pPr>
        <w:pStyle w:val="TKPunktAkapit"/>
        <w:numPr>
          <w:ilvl w:val="0"/>
          <w:numId w:val="15"/>
        </w:numPr>
      </w:pPr>
      <w:r>
        <w:t>Zastępstwa odnotowywane są w księdze</w:t>
      </w:r>
      <w:r w:rsidR="00E82508">
        <w:t xml:space="preserve"> zastępstw i potwierdzone własnoręcznym</w:t>
      </w:r>
    </w:p>
    <w:p w:rsidR="00E82508" w:rsidRDefault="00E82508" w:rsidP="008907DB">
      <w:pPr>
        <w:pStyle w:val="TKPunktAkapit"/>
        <w:ind w:left="0" w:firstLine="0"/>
      </w:pPr>
      <w:r>
        <w:t xml:space="preserve">podpisem osoby zastępującej nieobecnego nauczyciela. </w:t>
      </w:r>
    </w:p>
    <w:p w:rsidR="00E82508" w:rsidRDefault="00E82508" w:rsidP="008907DB">
      <w:pPr>
        <w:pStyle w:val="TKPunktAkapit"/>
        <w:numPr>
          <w:ilvl w:val="0"/>
          <w:numId w:val="15"/>
        </w:numPr>
      </w:pPr>
      <w:r>
        <w:t>Zastępstwa odnotowywane są również w dzienniku zajęć przedszkola.</w:t>
      </w:r>
    </w:p>
    <w:p w:rsidR="00E82508" w:rsidRDefault="00E82508" w:rsidP="008907DB">
      <w:pPr>
        <w:pStyle w:val="TKPunktAkapit"/>
        <w:numPr>
          <w:ilvl w:val="0"/>
          <w:numId w:val="15"/>
        </w:numPr>
      </w:pPr>
      <w:r>
        <w:t xml:space="preserve">Praca </w:t>
      </w:r>
      <w:proofErr w:type="spellStart"/>
      <w:r>
        <w:t>dydaktyczno</w:t>
      </w:r>
      <w:proofErr w:type="spellEnd"/>
      <w:r>
        <w:t xml:space="preserve"> – wychowawcza w trakcie realizacji zastępstw prowadzona jest</w:t>
      </w:r>
    </w:p>
    <w:p w:rsidR="00E82508" w:rsidRDefault="00E82508" w:rsidP="008907DB">
      <w:pPr>
        <w:pStyle w:val="TKPunktAkapit"/>
        <w:ind w:left="0" w:firstLine="0"/>
      </w:pPr>
      <w:r>
        <w:t xml:space="preserve">                 w oparciu o obowiązujący w danej grupie miesi</w:t>
      </w:r>
      <w:r w:rsidR="008E46A4">
        <w:t>ęczny plan pracy.</w:t>
      </w:r>
    </w:p>
    <w:p w:rsidR="00A5400A" w:rsidRPr="00F418C4" w:rsidRDefault="00A5400A" w:rsidP="008907DB"/>
    <w:p w:rsidR="00FF412E" w:rsidRDefault="00FF412E" w:rsidP="008907DB">
      <w:pPr>
        <w:pStyle w:val="Nagwek2"/>
        <w:rPr>
          <w:sz w:val="24"/>
        </w:rPr>
      </w:pPr>
    </w:p>
    <w:p w:rsidR="00FF412E" w:rsidRDefault="00FF412E" w:rsidP="008907DB">
      <w:pPr>
        <w:pStyle w:val="Nagwek2"/>
        <w:rPr>
          <w:sz w:val="24"/>
        </w:rPr>
      </w:pPr>
    </w:p>
    <w:p w:rsidR="00FF412E" w:rsidRDefault="00FF412E" w:rsidP="008907DB">
      <w:pPr>
        <w:pStyle w:val="Nagwek2"/>
        <w:rPr>
          <w:sz w:val="24"/>
        </w:rPr>
      </w:pPr>
    </w:p>
    <w:p w:rsidR="00FF412E" w:rsidRDefault="00FF412E" w:rsidP="008907DB">
      <w:pPr>
        <w:pStyle w:val="Nagwek2"/>
        <w:rPr>
          <w:sz w:val="24"/>
        </w:rPr>
      </w:pPr>
    </w:p>
    <w:p w:rsidR="00FF412E" w:rsidRDefault="00FF412E" w:rsidP="008907DB">
      <w:pPr>
        <w:pStyle w:val="Nagwek2"/>
        <w:rPr>
          <w:sz w:val="24"/>
        </w:rPr>
      </w:pPr>
    </w:p>
    <w:p w:rsidR="00FF412E" w:rsidRDefault="00FF412E" w:rsidP="008907DB">
      <w:pPr>
        <w:pStyle w:val="Nagwek2"/>
        <w:rPr>
          <w:sz w:val="24"/>
        </w:rPr>
      </w:pPr>
    </w:p>
    <w:p w:rsidR="00FF412E" w:rsidRDefault="00FF412E" w:rsidP="008907DB">
      <w:pPr>
        <w:pStyle w:val="Nagwek2"/>
        <w:rPr>
          <w:sz w:val="24"/>
        </w:rPr>
      </w:pPr>
    </w:p>
    <w:p w:rsidR="00FF412E" w:rsidRDefault="00FF412E" w:rsidP="008907DB">
      <w:pPr>
        <w:pStyle w:val="Nagwek2"/>
        <w:rPr>
          <w:sz w:val="24"/>
        </w:rPr>
      </w:pPr>
    </w:p>
    <w:p w:rsidR="00FF412E" w:rsidRDefault="00FF412E" w:rsidP="008907DB">
      <w:pPr>
        <w:pStyle w:val="Nagwek2"/>
        <w:rPr>
          <w:sz w:val="24"/>
        </w:rPr>
      </w:pPr>
    </w:p>
    <w:p w:rsidR="00FF412E" w:rsidRDefault="00FF412E" w:rsidP="008907DB">
      <w:pPr>
        <w:pStyle w:val="Nagwek2"/>
        <w:rPr>
          <w:sz w:val="24"/>
        </w:rPr>
      </w:pPr>
    </w:p>
    <w:p w:rsidR="00FF412E" w:rsidRDefault="00FF412E" w:rsidP="008907DB">
      <w:pPr>
        <w:pStyle w:val="Nagwek2"/>
        <w:rPr>
          <w:sz w:val="24"/>
        </w:rPr>
      </w:pPr>
    </w:p>
    <w:p w:rsidR="00FF412E" w:rsidRDefault="00FF412E" w:rsidP="008907DB">
      <w:pPr>
        <w:pStyle w:val="Nagwek2"/>
        <w:rPr>
          <w:sz w:val="24"/>
        </w:rPr>
      </w:pPr>
    </w:p>
    <w:p w:rsidR="00FF412E" w:rsidRDefault="00FF412E" w:rsidP="008907DB">
      <w:pPr>
        <w:pStyle w:val="Nagwek2"/>
        <w:rPr>
          <w:sz w:val="24"/>
        </w:rPr>
      </w:pPr>
    </w:p>
    <w:p w:rsidR="00FF412E" w:rsidRDefault="00FF412E" w:rsidP="008907DB">
      <w:pPr>
        <w:pStyle w:val="Nagwek2"/>
        <w:rPr>
          <w:sz w:val="24"/>
        </w:rPr>
      </w:pPr>
    </w:p>
    <w:p w:rsidR="00FF412E" w:rsidRDefault="00FF412E" w:rsidP="008907DB">
      <w:pPr>
        <w:pStyle w:val="Nagwek2"/>
        <w:rPr>
          <w:sz w:val="24"/>
        </w:rPr>
      </w:pPr>
    </w:p>
    <w:p w:rsidR="00FF412E" w:rsidRDefault="00FF412E" w:rsidP="008907DB">
      <w:pPr>
        <w:pStyle w:val="Nagwek2"/>
        <w:rPr>
          <w:sz w:val="24"/>
        </w:rPr>
      </w:pPr>
    </w:p>
    <w:p w:rsidR="00FF412E" w:rsidRDefault="00FF412E" w:rsidP="008907DB">
      <w:pPr>
        <w:pStyle w:val="Nagwek2"/>
        <w:rPr>
          <w:sz w:val="24"/>
        </w:rPr>
      </w:pPr>
    </w:p>
    <w:p w:rsidR="0037039F" w:rsidRDefault="0037039F" w:rsidP="00FF412E">
      <w:pPr>
        <w:pStyle w:val="Nagwek2"/>
        <w:ind w:left="0"/>
        <w:jc w:val="left"/>
        <w:rPr>
          <w:sz w:val="24"/>
        </w:rPr>
      </w:pPr>
    </w:p>
    <w:p w:rsidR="0037039F" w:rsidRDefault="0037039F" w:rsidP="008907DB"/>
    <w:p w:rsidR="00FF412E" w:rsidRDefault="00FF412E" w:rsidP="00FF412E">
      <w:pPr>
        <w:pStyle w:val="Nagwek2"/>
        <w:ind w:left="0"/>
        <w:jc w:val="left"/>
        <w:rPr>
          <w:sz w:val="24"/>
        </w:rPr>
      </w:pPr>
      <w:r>
        <w:lastRenderedPageBreak/>
        <w:t xml:space="preserve">                                                   </w:t>
      </w:r>
      <w:r>
        <w:rPr>
          <w:sz w:val="24"/>
        </w:rPr>
        <w:t>ROZDZIAŁ III</w:t>
      </w:r>
    </w:p>
    <w:p w:rsidR="0037039F" w:rsidRDefault="0037039F" w:rsidP="008907DB"/>
    <w:p w:rsidR="0037039F" w:rsidRDefault="0037039F" w:rsidP="008907DB"/>
    <w:p w:rsidR="0037039F" w:rsidRDefault="0037039F" w:rsidP="008907DB">
      <w:pPr>
        <w:pStyle w:val="Nagwek1"/>
        <w:rPr>
          <w:sz w:val="24"/>
        </w:rPr>
      </w:pPr>
      <w:r>
        <w:rPr>
          <w:sz w:val="24"/>
        </w:rPr>
        <w:t>ORGANY PRZEDSZKOLA</w:t>
      </w:r>
      <w:r w:rsidR="00946FAB">
        <w:rPr>
          <w:sz w:val="24"/>
        </w:rPr>
        <w:t xml:space="preserve">  I ICH KOMPETENCJE </w:t>
      </w:r>
    </w:p>
    <w:p w:rsidR="0037039F" w:rsidRDefault="0037039F" w:rsidP="008907DB"/>
    <w:p w:rsidR="0037039F" w:rsidRDefault="00451DD8" w:rsidP="008907DB">
      <w:pPr>
        <w:pStyle w:val="Tekstpodstawowy"/>
        <w:jc w:val="center"/>
        <w:rPr>
          <w:b/>
        </w:rPr>
      </w:pPr>
      <w:r>
        <w:rPr>
          <w:b/>
        </w:rPr>
        <w:t>§ 8</w:t>
      </w:r>
      <w:r w:rsidR="00B42075">
        <w:rPr>
          <w:b/>
        </w:rPr>
        <w:t xml:space="preserve">                   </w:t>
      </w:r>
    </w:p>
    <w:p w:rsidR="0037039F" w:rsidRDefault="0037039F" w:rsidP="008907DB"/>
    <w:p w:rsidR="0037039F" w:rsidRDefault="0037039F" w:rsidP="008907DB">
      <w:pPr>
        <w:numPr>
          <w:ilvl w:val="0"/>
          <w:numId w:val="3"/>
        </w:numPr>
        <w:jc w:val="both"/>
      </w:pPr>
      <w:r>
        <w:t>Organami przedszkola są:</w:t>
      </w:r>
    </w:p>
    <w:p w:rsidR="0037039F" w:rsidRDefault="0037039F" w:rsidP="008907DB">
      <w:pPr>
        <w:ind w:left="465"/>
      </w:pPr>
      <w:r>
        <w:t>-   Dyrektor przedszkola</w:t>
      </w:r>
    </w:p>
    <w:p w:rsidR="0037039F" w:rsidRDefault="0037039F" w:rsidP="008907DB">
      <w:pPr>
        <w:ind w:left="465"/>
      </w:pPr>
      <w:r>
        <w:t>-   Rada Pedagogiczna</w:t>
      </w:r>
    </w:p>
    <w:p w:rsidR="0037039F" w:rsidRDefault="0037039F" w:rsidP="008907DB">
      <w:pPr>
        <w:ind w:left="465"/>
      </w:pPr>
      <w:r>
        <w:t>-   Rada Rodziców</w:t>
      </w:r>
    </w:p>
    <w:p w:rsidR="0037039F" w:rsidRDefault="0037039F" w:rsidP="008907DB">
      <w:pPr>
        <w:ind w:left="720"/>
      </w:pPr>
    </w:p>
    <w:p w:rsidR="0037039F" w:rsidRDefault="0037039F" w:rsidP="008907DB">
      <w:pPr>
        <w:pStyle w:val="Tekstpodstawowywcity2"/>
        <w:numPr>
          <w:ilvl w:val="0"/>
          <w:numId w:val="3"/>
        </w:numPr>
        <w:rPr>
          <w:sz w:val="24"/>
        </w:rPr>
      </w:pPr>
      <w:r>
        <w:rPr>
          <w:sz w:val="24"/>
        </w:rPr>
        <w:t>Rada Pedagogiczna i Rada Rodziców uchwalają regulaminy swojej działalności,         które nie mogą być sprzeczne z przepisam</w:t>
      </w:r>
      <w:r w:rsidR="00946FAB">
        <w:rPr>
          <w:sz w:val="24"/>
        </w:rPr>
        <w:t xml:space="preserve">i prawa i niniejszym </w:t>
      </w:r>
      <w:r>
        <w:rPr>
          <w:sz w:val="24"/>
        </w:rPr>
        <w:t>.</w:t>
      </w:r>
    </w:p>
    <w:p w:rsidR="00FF412E" w:rsidRDefault="00FF412E" w:rsidP="008907DB">
      <w:pPr>
        <w:pStyle w:val="Tekstpodstawowywcity2"/>
        <w:ind w:left="720"/>
        <w:rPr>
          <w:b/>
        </w:rPr>
      </w:pPr>
      <w:r>
        <w:rPr>
          <w:b/>
        </w:rPr>
        <w:t xml:space="preserve">                                     </w:t>
      </w:r>
    </w:p>
    <w:p w:rsidR="0037039F" w:rsidRDefault="00FF412E" w:rsidP="008907DB">
      <w:pPr>
        <w:pStyle w:val="Tekstpodstawowywcity2"/>
        <w:ind w:left="720"/>
        <w:rPr>
          <w:b/>
        </w:rPr>
      </w:pPr>
      <w:r>
        <w:rPr>
          <w:b/>
        </w:rPr>
        <w:t xml:space="preserve">                                               § 9</w:t>
      </w:r>
    </w:p>
    <w:p w:rsidR="00FF412E" w:rsidRDefault="00FF412E" w:rsidP="008907DB">
      <w:pPr>
        <w:pStyle w:val="Tekstpodstawowywcity2"/>
        <w:ind w:left="720"/>
        <w:rPr>
          <w:sz w:val="24"/>
        </w:rPr>
      </w:pPr>
    </w:p>
    <w:p w:rsidR="0037039F" w:rsidRDefault="00946FAB" w:rsidP="008907DB">
      <w:pPr>
        <w:pStyle w:val="Tekstpodstawowywcity2"/>
        <w:numPr>
          <w:ilvl w:val="2"/>
          <w:numId w:val="3"/>
        </w:numPr>
        <w:rPr>
          <w:b/>
          <w:sz w:val="24"/>
        </w:rPr>
      </w:pPr>
      <w:r w:rsidRPr="00946FAB">
        <w:rPr>
          <w:b/>
          <w:sz w:val="24"/>
        </w:rPr>
        <w:t>Kompetencje</w:t>
      </w:r>
      <w:r w:rsidR="0037039F" w:rsidRPr="00946FAB">
        <w:rPr>
          <w:b/>
          <w:sz w:val="24"/>
        </w:rPr>
        <w:t xml:space="preserve"> </w:t>
      </w:r>
      <w:r w:rsidR="0037039F">
        <w:rPr>
          <w:b/>
          <w:sz w:val="24"/>
        </w:rPr>
        <w:t>Dyrektor Przedszkola</w:t>
      </w:r>
    </w:p>
    <w:p w:rsidR="00F93573" w:rsidRDefault="00F93573" w:rsidP="008907DB">
      <w:pPr>
        <w:pStyle w:val="TKPunktAkapit"/>
        <w:numPr>
          <w:ilvl w:val="0"/>
          <w:numId w:val="16"/>
        </w:numPr>
      </w:pPr>
      <w:r>
        <w:t>kieruje bieżącą działalnością placówki, reprezentuje ją na zewnątrz,</w:t>
      </w:r>
    </w:p>
    <w:p w:rsidR="00F93573" w:rsidRDefault="00F93573" w:rsidP="008907DB">
      <w:pPr>
        <w:pStyle w:val="TKPunktAkapit"/>
        <w:numPr>
          <w:ilvl w:val="0"/>
          <w:numId w:val="16"/>
        </w:numPr>
      </w:pPr>
      <w:r>
        <w:t xml:space="preserve"> jest kierownikiem zakładu pracy dla zatrudnionych w przedszkolu                                               nauczycieli i   pracowników obsługi oraz administracji,</w:t>
      </w:r>
    </w:p>
    <w:p w:rsidR="00F93573" w:rsidRDefault="00F93573" w:rsidP="008907DB">
      <w:pPr>
        <w:pStyle w:val="TKPunktAkapit"/>
        <w:numPr>
          <w:ilvl w:val="0"/>
          <w:numId w:val="16"/>
        </w:numPr>
      </w:pPr>
      <w:r>
        <w:t xml:space="preserve"> sprawuje nadzór pedagogiczny w stosunku do zatrudnionych w przedszkolu   nauczycieli, </w:t>
      </w:r>
    </w:p>
    <w:p w:rsidR="00F93573" w:rsidRDefault="00F93573" w:rsidP="008907DB">
      <w:pPr>
        <w:pStyle w:val="TKPunktAkapit"/>
        <w:numPr>
          <w:ilvl w:val="0"/>
          <w:numId w:val="16"/>
        </w:numPr>
      </w:pPr>
      <w:r>
        <w:t xml:space="preserve"> sprawuje opiekę nad dziećmi oraz stwarza warunki do ich harmonijnego rozwoju psychofizycznego poprzez aktywne działania prozdrowotne, </w:t>
      </w:r>
    </w:p>
    <w:p w:rsidR="00F93573" w:rsidRDefault="00F93573" w:rsidP="008907DB">
      <w:pPr>
        <w:pStyle w:val="TKPunktAkapit"/>
        <w:numPr>
          <w:ilvl w:val="0"/>
          <w:numId w:val="16"/>
        </w:numPr>
      </w:pPr>
      <w:r>
        <w:t xml:space="preserve"> przewodniczy radzie pedagogicznej i realizuje jej uchwały podjęte w ramach kompetencji stanowiących, </w:t>
      </w:r>
    </w:p>
    <w:p w:rsidR="00F93573" w:rsidRDefault="00F93573" w:rsidP="008907DB">
      <w:pPr>
        <w:pStyle w:val="TKPunktAkapit"/>
        <w:numPr>
          <w:ilvl w:val="0"/>
          <w:numId w:val="16"/>
        </w:numPr>
      </w:pPr>
      <w:r>
        <w:t xml:space="preserve"> wstrzymuje uchwały rady pedagogicznej niezgodne z przepisami prawa i powiadamia o  tym stosowne organy,  </w:t>
      </w:r>
    </w:p>
    <w:p w:rsidR="00F93573" w:rsidRDefault="00F93573" w:rsidP="008907DB">
      <w:pPr>
        <w:pStyle w:val="TKPunktAkapit"/>
        <w:numPr>
          <w:ilvl w:val="0"/>
          <w:numId w:val="16"/>
        </w:numPr>
      </w:pPr>
      <w:r>
        <w:t xml:space="preserve"> dysponuje środkami określonymi w planie finansowym przedszkola i ponosi   odpowiedzialność za ich prawidłowe wykorzystanie, a także organizuje administracyjną,  finansową i gospodarczą obsługę przedszkola,</w:t>
      </w:r>
    </w:p>
    <w:p w:rsidR="00F93573" w:rsidRDefault="00F93573" w:rsidP="008907DB">
      <w:pPr>
        <w:pStyle w:val="TKPunktAkapit"/>
        <w:numPr>
          <w:ilvl w:val="0"/>
          <w:numId w:val="16"/>
        </w:numPr>
      </w:pPr>
      <w:r>
        <w:t xml:space="preserve"> zapewnia bezpieczne i higieniczne warunki pobytu w przedszkolu, a także bezpieczne  i higieniczne warunki uczestnictwa w zajęciach organizowanych przez przedszkole, </w:t>
      </w:r>
    </w:p>
    <w:p w:rsidR="00F93573" w:rsidRDefault="00F93573" w:rsidP="008907DB">
      <w:pPr>
        <w:pStyle w:val="TKPunktAkapit"/>
        <w:ind w:left="1495" w:firstLine="0"/>
        <w:rPr>
          <w:b/>
          <w:bCs/>
        </w:rPr>
      </w:pPr>
      <w:r>
        <w:t xml:space="preserve"> 9) organizuje pomoc psychologiczno-pedagogiczną.</w:t>
      </w:r>
    </w:p>
    <w:p w:rsidR="0037039F" w:rsidRDefault="0037039F" w:rsidP="008907DB">
      <w:pPr>
        <w:pStyle w:val="Tekstpodstawowywcity2"/>
        <w:rPr>
          <w:b/>
          <w:sz w:val="24"/>
        </w:rPr>
      </w:pPr>
    </w:p>
    <w:p w:rsidR="0037039F" w:rsidRPr="001E523C" w:rsidRDefault="00AE287D" w:rsidP="008907DB">
      <w:pPr>
        <w:pStyle w:val="Akapitzlist"/>
        <w:numPr>
          <w:ilvl w:val="2"/>
          <w:numId w:val="3"/>
        </w:numPr>
        <w:rPr>
          <w:b/>
        </w:rPr>
      </w:pPr>
      <w:r w:rsidRPr="001E523C">
        <w:rPr>
          <w:b/>
        </w:rPr>
        <w:t>Zadania dyrektora</w:t>
      </w:r>
      <w:r w:rsidR="0037039F" w:rsidRPr="001E523C">
        <w:rPr>
          <w:b/>
        </w:rPr>
        <w:t>;</w:t>
      </w:r>
    </w:p>
    <w:p w:rsidR="0037039F" w:rsidRDefault="0037039F" w:rsidP="008907DB">
      <w:pPr>
        <w:pStyle w:val="Tekstpodstawowywcity3"/>
        <w:ind w:left="0" w:firstLine="0"/>
        <w:rPr>
          <w:sz w:val="24"/>
        </w:rPr>
      </w:pPr>
    </w:p>
    <w:p w:rsidR="0037039F" w:rsidRDefault="0037039F" w:rsidP="008907DB">
      <w:pPr>
        <w:pStyle w:val="Tekstpodstawowywcity3"/>
        <w:numPr>
          <w:ilvl w:val="0"/>
          <w:numId w:val="4"/>
        </w:numPr>
        <w:rPr>
          <w:sz w:val="24"/>
        </w:rPr>
      </w:pPr>
      <w:r>
        <w:rPr>
          <w:sz w:val="24"/>
        </w:rPr>
        <w:t>w wykonywaniu swoich zadań współpracuje z Radą Pedagogiczną, Radą Rodziców;</w:t>
      </w:r>
    </w:p>
    <w:p w:rsidR="0037039F" w:rsidRDefault="0037039F" w:rsidP="008907DB">
      <w:pPr>
        <w:numPr>
          <w:ilvl w:val="0"/>
          <w:numId w:val="4"/>
        </w:numPr>
      </w:pPr>
      <w:r>
        <w:t>realizuje uchwały Rady Pedagogicznej;</w:t>
      </w:r>
    </w:p>
    <w:p w:rsidR="0037039F" w:rsidRDefault="0037039F" w:rsidP="008907DB">
      <w:pPr>
        <w:numPr>
          <w:ilvl w:val="0"/>
          <w:numId w:val="4"/>
        </w:numPr>
      </w:pPr>
      <w:r>
        <w:t>opracowanie na każdy rok szkolny planu nadzoru pedagogicznego, który przedstawia radzie pedagogicznej i radzie rodziców w terminie do 15 września roku szkolnego, którego dotyczy plan,</w:t>
      </w:r>
    </w:p>
    <w:p w:rsidR="0037039F" w:rsidRDefault="00AE287D" w:rsidP="008907DB">
      <w:pPr>
        <w:numPr>
          <w:ilvl w:val="0"/>
          <w:numId w:val="4"/>
        </w:numPr>
      </w:pPr>
      <w:r>
        <w:t xml:space="preserve">prowadzenie  obserwacji </w:t>
      </w:r>
      <w:r w:rsidR="0037039F">
        <w:t>zajęć prowadzonych przez nauczyciela przedszkola,</w:t>
      </w:r>
    </w:p>
    <w:p w:rsidR="0037039F" w:rsidRDefault="0037039F" w:rsidP="008907DB">
      <w:pPr>
        <w:numPr>
          <w:ilvl w:val="0"/>
          <w:numId w:val="4"/>
        </w:numPr>
      </w:pPr>
      <w:r>
        <w:lastRenderedPageBreak/>
        <w:t>dokonywanie kontroli obiektów należących do przedszkola pod kątem zapewnienia bezpiecznych i higienicznych warunków korzystania z tych obiektów co najmniej dwa razy w roku,</w:t>
      </w:r>
    </w:p>
    <w:p w:rsidR="0037039F" w:rsidRDefault="0037039F" w:rsidP="008907DB">
      <w:pPr>
        <w:numPr>
          <w:ilvl w:val="0"/>
          <w:numId w:val="4"/>
        </w:numPr>
      </w:pPr>
      <w:r>
        <w:t>ustalenie ramowego rozkładu dnia na wniosek rady pedagogicznej, z uwzględnieniem zasad ochrony zdrowia i higieny pracy oraz oczekiwań rodziców(prawnych opiekunów)</w:t>
      </w:r>
    </w:p>
    <w:p w:rsidR="0037039F" w:rsidRPr="001E523C" w:rsidRDefault="0037039F" w:rsidP="008907DB">
      <w:pPr>
        <w:numPr>
          <w:ilvl w:val="0"/>
          <w:numId w:val="4"/>
        </w:numPr>
      </w:pPr>
      <w:r>
        <w:t>przygotowuje i prowadzi posiedzenia Rady Pedagogicznej;</w:t>
      </w:r>
    </w:p>
    <w:p w:rsidR="0037039F" w:rsidRDefault="0037039F" w:rsidP="008907DB">
      <w:pPr>
        <w:pStyle w:val="Tekstpodstawowywcity3"/>
        <w:numPr>
          <w:ilvl w:val="0"/>
          <w:numId w:val="4"/>
        </w:numPr>
        <w:rPr>
          <w:sz w:val="24"/>
        </w:rPr>
      </w:pPr>
      <w:r>
        <w:rPr>
          <w:sz w:val="24"/>
        </w:rPr>
        <w:t>współpraca z rodzicami, organem prowadzącym oraz instytucjami nadzorującymi i kontrolującymi,</w:t>
      </w:r>
    </w:p>
    <w:p w:rsidR="0037039F" w:rsidRDefault="00AE287D" w:rsidP="008907DB">
      <w:pPr>
        <w:pStyle w:val="Tekstpodstawowywcity3"/>
        <w:numPr>
          <w:ilvl w:val="0"/>
          <w:numId w:val="4"/>
        </w:numPr>
        <w:rPr>
          <w:sz w:val="24"/>
        </w:rPr>
      </w:pPr>
      <w:r>
        <w:rPr>
          <w:sz w:val="24"/>
        </w:rPr>
        <w:t>kierowanie polityką</w:t>
      </w:r>
      <w:r w:rsidR="0037039F">
        <w:rPr>
          <w:sz w:val="24"/>
        </w:rPr>
        <w:t xml:space="preserve"> kadrową przedszkola, zatrudnianie i zwalnianie nauczycieli oraz innych pracowników przedszkola,</w:t>
      </w:r>
    </w:p>
    <w:p w:rsidR="0037039F" w:rsidRPr="00AE287D" w:rsidRDefault="0037039F" w:rsidP="008907DB">
      <w:pPr>
        <w:pStyle w:val="Tekstpodstawowywcity3"/>
        <w:numPr>
          <w:ilvl w:val="0"/>
          <w:numId w:val="4"/>
        </w:numPr>
        <w:rPr>
          <w:sz w:val="24"/>
        </w:rPr>
      </w:pPr>
      <w:r>
        <w:rPr>
          <w:sz w:val="24"/>
        </w:rPr>
        <w:t>przyznawanie nagród, udzielanie kar praco</w:t>
      </w:r>
      <w:r w:rsidR="00AE287D">
        <w:rPr>
          <w:sz w:val="24"/>
        </w:rPr>
        <w:t>wnikom</w:t>
      </w:r>
      <w:r>
        <w:rPr>
          <w:sz w:val="24"/>
        </w:rPr>
        <w:t>,</w:t>
      </w:r>
    </w:p>
    <w:p w:rsidR="0037039F" w:rsidRPr="00BA0316" w:rsidRDefault="0037039F" w:rsidP="008907DB">
      <w:pPr>
        <w:pStyle w:val="Tekstpodstawowywcity3"/>
        <w:numPr>
          <w:ilvl w:val="0"/>
          <w:numId w:val="4"/>
        </w:numPr>
        <w:rPr>
          <w:sz w:val="24"/>
        </w:rPr>
      </w:pPr>
      <w:r>
        <w:rPr>
          <w:sz w:val="24"/>
        </w:rPr>
        <w:t>organizowanie pomocy psychologiczno-pedagogicznej w formach określonych w statucie przedszkola i decydowanie o jej zakończeniu,</w:t>
      </w:r>
    </w:p>
    <w:p w:rsidR="0037039F" w:rsidRDefault="0037039F" w:rsidP="008907DB">
      <w:pPr>
        <w:pStyle w:val="Tekstpodstawowywcity3"/>
        <w:numPr>
          <w:ilvl w:val="0"/>
          <w:numId w:val="4"/>
        </w:numPr>
        <w:rPr>
          <w:sz w:val="24"/>
        </w:rPr>
      </w:pPr>
      <w:r>
        <w:rPr>
          <w:sz w:val="24"/>
        </w:rPr>
        <w:t>zapewnienie pracownikom właściwych warunków pracy zgodnie z przepisami Kodeksu Pracy, BHP, ppoż.,</w:t>
      </w:r>
    </w:p>
    <w:p w:rsidR="0037039F" w:rsidRPr="00BA0316" w:rsidRDefault="0037039F" w:rsidP="008907DB">
      <w:pPr>
        <w:pStyle w:val="Tekstpodstawowywcity3"/>
        <w:numPr>
          <w:ilvl w:val="0"/>
          <w:numId w:val="4"/>
        </w:numPr>
        <w:rPr>
          <w:sz w:val="24"/>
        </w:rPr>
      </w:pPr>
      <w:r>
        <w:rPr>
          <w:sz w:val="24"/>
        </w:rPr>
        <w:t>zatwierdza do realizacji zestaw programów wychowania przedszkolnego;</w:t>
      </w:r>
    </w:p>
    <w:p w:rsidR="0037039F" w:rsidRPr="00BA0316" w:rsidRDefault="00BA0316" w:rsidP="008907DB">
      <w:pPr>
        <w:pStyle w:val="Tekstpodstawowywcity3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sprawuje nadzór  nad </w:t>
      </w:r>
      <w:r w:rsidR="0037039F">
        <w:rPr>
          <w:sz w:val="24"/>
        </w:rPr>
        <w:t xml:space="preserve"> prawidłowy p</w:t>
      </w:r>
      <w:r>
        <w:rPr>
          <w:sz w:val="24"/>
        </w:rPr>
        <w:t>rzebieg awansu zawodowego nauczycieli, nadawanie stopnia nauczyciela kontraktowego;</w:t>
      </w:r>
    </w:p>
    <w:p w:rsidR="0037039F" w:rsidRPr="00BA0316" w:rsidRDefault="0037039F" w:rsidP="008907DB">
      <w:pPr>
        <w:pStyle w:val="Tekstpodstawowywcity3"/>
        <w:numPr>
          <w:ilvl w:val="0"/>
          <w:numId w:val="4"/>
        </w:numPr>
        <w:rPr>
          <w:sz w:val="24"/>
        </w:rPr>
      </w:pPr>
      <w:r>
        <w:rPr>
          <w:sz w:val="24"/>
        </w:rPr>
        <w:t>prowadzenie dokumentacji kancelaryjno-archiwalnej i finansowej zgodnie z obowiązującymi przepisami,</w:t>
      </w:r>
    </w:p>
    <w:p w:rsidR="0037039F" w:rsidRPr="00AE287D" w:rsidRDefault="0037039F" w:rsidP="008907DB">
      <w:pPr>
        <w:numPr>
          <w:ilvl w:val="0"/>
          <w:numId w:val="4"/>
        </w:numPr>
      </w:pPr>
      <w:r>
        <w:t xml:space="preserve">ocenia pracę </w:t>
      </w:r>
      <w:r w:rsidR="00AE287D">
        <w:t>nauczyciela</w:t>
      </w:r>
    </w:p>
    <w:p w:rsidR="0037039F" w:rsidRDefault="0037039F" w:rsidP="008907DB">
      <w:pPr>
        <w:pStyle w:val="Tekstpodstawowywcity3"/>
        <w:numPr>
          <w:ilvl w:val="0"/>
          <w:numId w:val="4"/>
        </w:numPr>
        <w:rPr>
          <w:sz w:val="24"/>
        </w:rPr>
      </w:pPr>
      <w:r>
        <w:rPr>
          <w:sz w:val="24"/>
        </w:rPr>
        <w:t>przedstawia Radzie Pedagogicznej nie rzadziej niż dwa razy w roku szkolnym           ogólne wnioski wynikające ze sprawowanego nadzoru pedagogicznego;</w:t>
      </w:r>
    </w:p>
    <w:p w:rsidR="0037039F" w:rsidRDefault="0037039F" w:rsidP="008907DB">
      <w:pPr>
        <w:numPr>
          <w:ilvl w:val="0"/>
          <w:numId w:val="4"/>
        </w:numPr>
      </w:pPr>
      <w:r>
        <w:t>zatrudnia i zwalnia nauczycieli oraz innych pracowników przedszkola;</w:t>
      </w:r>
    </w:p>
    <w:p w:rsidR="0037039F" w:rsidRDefault="0037039F" w:rsidP="008907DB">
      <w:pPr>
        <w:numPr>
          <w:ilvl w:val="0"/>
          <w:numId w:val="4"/>
        </w:numPr>
      </w:pPr>
      <w:r>
        <w:t>organizuje prace w przedszkolu, opracowuje regulamin pracy;</w:t>
      </w:r>
    </w:p>
    <w:p w:rsidR="0037039F" w:rsidRDefault="0037039F" w:rsidP="008907DB">
      <w:pPr>
        <w:numPr>
          <w:ilvl w:val="0"/>
          <w:numId w:val="4"/>
        </w:numPr>
      </w:pPr>
      <w:r>
        <w:t xml:space="preserve">przygotowanie   arkusza organizacji  przedszkola i przedstawienie go do zatwierdzenia </w:t>
      </w:r>
      <w:r w:rsidR="00BA0316">
        <w:t xml:space="preserve">związkom zawodowym, </w:t>
      </w:r>
      <w:r>
        <w:t>organowi</w:t>
      </w:r>
      <w:r w:rsidR="00BA0316">
        <w:t xml:space="preserve"> nadzorującemu i</w:t>
      </w:r>
      <w:r>
        <w:t xml:space="preserve"> prowadzącemu;</w:t>
      </w:r>
    </w:p>
    <w:p w:rsidR="0037039F" w:rsidRDefault="0037039F" w:rsidP="008907DB">
      <w:pPr>
        <w:numPr>
          <w:ilvl w:val="0"/>
          <w:numId w:val="4"/>
        </w:numPr>
      </w:pPr>
      <w:r>
        <w:t>tworzy fundusz i opracowuje z radą pedagogiczną,  regulamin zakładowego funduszu świadczeń socjalnych;</w:t>
      </w:r>
    </w:p>
    <w:p w:rsidR="0037039F" w:rsidRDefault="0037039F" w:rsidP="008907DB">
      <w:pPr>
        <w:pStyle w:val="Tekstpodstawowywcity3"/>
        <w:numPr>
          <w:ilvl w:val="0"/>
          <w:numId w:val="4"/>
        </w:numPr>
        <w:rPr>
          <w:sz w:val="24"/>
        </w:rPr>
      </w:pPr>
      <w:r>
        <w:rPr>
          <w:sz w:val="24"/>
        </w:rPr>
        <w:t>występuje z wnioskiem w sprawach odznaczeń, nagród kuratora, ministra  dla nauczycieli i innych pracowników przedszkola, po zasięgnięciu opinii określonych organów placówki</w:t>
      </w:r>
    </w:p>
    <w:p w:rsidR="0037039F" w:rsidRDefault="0037039F" w:rsidP="008907DB">
      <w:pPr>
        <w:pStyle w:val="Tekstpodstawowywcity3"/>
        <w:numPr>
          <w:ilvl w:val="0"/>
          <w:numId w:val="4"/>
        </w:numPr>
        <w:rPr>
          <w:sz w:val="24"/>
        </w:rPr>
      </w:pPr>
      <w:r>
        <w:rPr>
          <w:sz w:val="24"/>
        </w:rPr>
        <w:t>opracowuje projekt planu finansowego przedszkola, ponosi odpowiedzialność                    za prawidłowe wykorzystanie środków finansowych;</w:t>
      </w:r>
    </w:p>
    <w:p w:rsidR="0037039F" w:rsidRDefault="00FA0A72" w:rsidP="008907DB">
      <w:pPr>
        <w:numPr>
          <w:ilvl w:val="0"/>
          <w:numId w:val="4"/>
        </w:numPr>
      </w:pPr>
      <w:r>
        <w:t xml:space="preserve"> </w:t>
      </w:r>
      <w:r w:rsidR="0037039F">
        <w:t>właściwie gospodaruje mieniem przedszkola;</w:t>
      </w:r>
    </w:p>
    <w:p w:rsidR="0037039F" w:rsidRDefault="0037039F" w:rsidP="008907DB">
      <w:pPr>
        <w:numPr>
          <w:ilvl w:val="0"/>
          <w:numId w:val="4"/>
        </w:numPr>
      </w:pPr>
      <w:r>
        <w:t>stwarza bezpieczne i higieniczne warunki pracy i nauki w przedszkolu;</w:t>
      </w:r>
    </w:p>
    <w:p w:rsidR="0037039F" w:rsidRDefault="0037039F" w:rsidP="008907DB">
      <w:pPr>
        <w:numPr>
          <w:ilvl w:val="0"/>
          <w:numId w:val="4"/>
        </w:numPr>
      </w:pPr>
      <w:r>
        <w:t>wykonuje inne zadania wynikające z przepisów szczególnych;</w:t>
      </w:r>
    </w:p>
    <w:p w:rsidR="0037039F" w:rsidRDefault="0037039F" w:rsidP="008907DB">
      <w:pPr>
        <w:pStyle w:val="Tekstpodstawowywcity3"/>
        <w:numPr>
          <w:ilvl w:val="0"/>
          <w:numId w:val="4"/>
        </w:numPr>
        <w:rPr>
          <w:sz w:val="24"/>
        </w:rPr>
      </w:pPr>
      <w:r>
        <w:rPr>
          <w:sz w:val="24"/>
        </w:rPr>
        <w:t>ponosi odpowiedzialność za właściwe prowadzenie i przechowywanie dokumentacji przebiegu nauczania, działalności wychowawczej i opiekuńczej oraz za wydawanie przez przedszkole dokumentów zgodnych z posiadaną dokumentacją.</w:t>
      </w:r>
    </w:p>
    <w:p w:rsidR="0037039F" w:rsidRDefault="0037039F" w:rsidP="008907DB">
      <w:pPr>
        <w:pStyle w:val="Tekstpodstawowywcity3"/>
        <w:numPr>
          <w:ilvl w:val="0"/>
          <w:numId w:val="4"/>
        </w:numPr>
        <w:rPr>
          <w:sz w:val="24"/>
        </w:rPr>
      </w:pPr>
      <w:r>
        <w:rPr>
          <w:sz w:val="24"/>
        </w:rPr>
        <w:t>prowadzenie ewaluacji wewnętrznej we współpracy z nauczycielami,</w:t>
      </w:r>
    </w:p>
    <w:p w:rsidR="0037039F" w:rsidRDefault="0037039F" w:rsidP="008907DB">
      <w:pPr>
        <w:pStyle w:val="Tekstpodstawowywcity3"/>
        <w:numPr>
          <w:ilvl w:val="0"/>
          <w:numId w:val="4"/>
        </w:numPr>
        <w:rPr>
          <w:sz w:val="24"/>
        </w:rPr>
      </w:pPr>
      <w:r>
        <w:rPr>
          <w:sz w:val="24"/>
        </w:rPr>
        <w:t>kontrolowanie przestrzegania przez nauczycieli przepisów prawa dotyczących działalności dydaktycznej, wychowawczej i opiekuńczej oraz innej działalności statutowej przedszkola,</w:t>
      </w:r>
    </w:p>
    <w:p w:rsidR="0037039F" w:rsidRDefault="0037039F" w:rsidP="008907DB">
      <w:pPr>
        <w:pStyle w:val="Tekstpodstawowywcity3"/>
        <w:numPr>
          <w:ilvl w:val="0"/>
          <w:numId w:val="4"/>
        </w:numPr>
        <w:rPr>
          <w:sz w:val="24"/>
        </w:rPr>
      </w:pPr>
      <w:r>
        <w:rPr>
          <w:sz w:val="24"/>
        </w:rPr>
        <w:t>wspomaganie nauczycieli w realizacji ich zadań.</w:t>
      </w:r>
    </w:p>
    <w:p w:rsidR="001E523C" w:rsidRDefault="001E523C" w:rsidP="008907DB">
      <w:pPr>
        <w:pStyle w:val="Tekstpodstawowywcity3"/>
        <w:ind w:left="360" w:firstLine="0"/>
        <w:rPr>
          <w:sz w:val="24"/>
        </w:rPr>
      </w:pPr>
    </w:p>
    <w:p w:rsidR="00550C5C" w:rsidRDefault="00550C5C" w:rsidP="008907DB">
      <w:pPr>
        <w:pStyle w:val="Tekstpodstawowywcity3"/>
        <w:ind w:left="360" w:firstLine="0"/>
        <w:rPr>
          <w:sz w:val="24"/>
        </w:rPr>
      </w:pPr>
    </w:p>
    <w:p w:rsidR="00550C5C" w:rsidRDefault="00550C5C" w:rsidP="008907DB">
      <w:pPr>
        <w:pStyle w:val="TKPunktAkapit"/>
        <w:ind w:left="0" w:firstLine="0"/>
      </w:pPr>
      <w:r>
        <w:rPr>
          <w:b/>
          <w:bCs/>
        </w:rPr>
        <w:lastRenderedPageBreak/>
        <w:t>3.Dyrektor wykonuje inne działania wynikające z przepisów szczegółowych:</w:t>
      </w:r>
    </w:p>
    <w:p w:rsidR="00550C5C" w:rsidRDefault="00550C5C" w:rsidP="008907DB">
      <w:pPr>
        <w:pStyle w:val="TKPunktAkapit"/>
      </w:pPr>
      <w:r>
        <w:t xml:space="preserve">    1) wykonuje uchwały Rady Miejskiej Ożarowa Mazowieckiego w zakresie działalności</w:t>
      </w:r>
    </w:p>
    <w:p w:rsidR="00550C5C" w:rsidRDefault="00550C5C" w:rsidP="008907DB">
      <w:pPr>
        <w:pStyle w:val="TKPunktAkapit"/>
      </w:pPr>
      <w:r>
        <w:t xml:space="preserve">          przedszkola,</w:t>
      </w:r>
    </w:p>
    <w:p w:rsidR="00550C5C" w:rsidRDefault="00550C5C" w:rsidP="008907DB">
      <w:pPr>
        <w:pStyle w:val="TKPunktAkapit"/>
      </w:pPr>
      <w:r>
        <w:t xml:space="preserve">    2) współpracuje z instytucjami i organizacjami działającymi na rzecz pomocy dzieciom i </w:t>
      </w:r>
    </w:p>
    <w:p w:rsidR="00550C5C" w:rsidRDefault="00550C5C" w:rsidP="008907DB">
      <w:pPr>
        <w:pStyle w:val="TKPunktAkapit"/>
      </w:pPr>
      <w:r>
        <w:t xml:space="preserve">        ich rodzinom,</w:t>
      </w:r>
    </w:p>
    <w:p w:rsidR="00550C5C" w:rsidRDefault="00550C5C" w:rsidP="008907DB">
      <w:pPr>
        <w:pStyle w:val="TKPunktAkapit"/>
      </w:pPr>
      <w:r>
        <w:t xml:space="preserve">    3) organizuje proces rekrutacji do przedszkola w oparciu o odrębne przepisy. </w:t>
      </w:r>
    </w:p>
    <w:p w:rsidR="00550C5C" w:rsidRDefault="00550C5C" w:rsidP="008907DB">
      <w:pPr>
        <w:pStyle w:val="TKParagrafZnak"/>
        <w:spacing w:line="240" w:lineRule="auto"/>
        <w:jc w:val="left"/>
      </w:pPr>
      <w:r>
        <w:t xml:space="preserve">                                                               § 10</w:t>
      </w:r>
    </w:p>
    <w:p w:rsidR="0037039F" w:rsidRDefault="0037039F" w:rsidP="008907DB">
      <w:pPr>
        <w:ind w:left="720"/>
      </w:pPr>
    </w:p>
    <w:p w:rsidR="0037039F" w:rsidRDefault="0037039F" w:rsidP="008907DB">
      <w:pPr>
        <w:ind w:left="720"/>
        <w:rPr>
          <w:b/>
        </w:rPr>
      </w:pPr>
      <w:r>
        <w:rPr>
          <w:b/>
        </w:rPr>
        <w:t xml:space="preserve">                 </w:t>
      </w:r>
      <w:r w:rsidR="00550C5C">
        <w:rPr>
          <w:b/>
        </w:rPr>
        <w:t xml:space="preserve">            </w:t>
      </w:r>
      <w:r>
        <w:t xml:space="preserve">   </w:t>
      </w:r>
      <w:r>
        <w:rPr>
          <w:b/>
        </w:rPr>
        <w:t>Rada Pedagogiczna</w:t>
      </w:r>
    </w:p>
    <w:p w:rsidR="0037039F" w:rsidRDefault="0037039F" w:rsidP="008907DB">
      <w:pPr>
        <w:ind w:left="720"/>
        <w:rPr>
          <w:b/>
        </w:rPr>
      </w:pPr>
    </w:p>
    <w:p w:rsidR="0037039F" w:rsidRDefault="0037039F" w:rsidP="008907DB">
      <w:pPr>
        <w:numPr>
          <w:ilvl w:val="0"/>
          <w:numId w:val="5"/>
        </w:numPr>
      </w:pPr>
      <w:r w:rsidRPr="004B4C7A">
        <w:t>Rada Pedagogiczna</w:t>
      </w:r>
      <w:r>
        <w:t xml:space="preserve"> jest organem kolegialnym przedszkola w zakresie realizacji jego statutowych zadań dotyczących kształcenia, wychowania i opieki.</w:t>
      </w:r>
    </w:p>
    <w:p w:rsidR="004B4C7A" w:rsidRDefault="004B4C7A" w:rsidP="008907DB">
      <w:pPr>
        <w:pStyle w:val="TKPunktAkapit"/>
      </w:pPr>
      <w:r>
        <w:t>2. W skład Rady Pedagogicznej wchodzą: Dyrektor i wszyscy nauczyciele zatrudnieni</w:t>
      </w:r>
    </w:p>
    <w:p w:rsidR="004B4C7A" w:rsidRDefault="004B4C7A" w:rsidP="008907DB">
      <w:pPr>
        <w:pStyle w:val="TKPunktAkapit"/>
        <w:ind w:left="0" w:firstLine="0"/>
      </w:pPr>
      <w:r>
        <w:t xml:space="preserve">     w przedszkolu. </w:t>
      </w:r>
    </w:p>
    <w:p w:rsidR="004B4C7A" w:rsidRDefault="004B4C7A" w:rsidP="008907DB">
      <w:pPr>
        <w:pStyle w:val="TKPunktAkapit"/>
      </w:pPr>
      <w:r>
        <w:t>3.  W posiedzeniach Rady Pedagogicznej mogą uczestniczyć z głosem doradczym osoby</w:t>
      </w:r>
    </w:p>
    <w:p w:rsidR="004B4C7A" w:rsidRDefault="004B4C7A" w:rsidP="008907DB">
      <w:pPr>
        <w:pStyle w:val="TKPunktAkapit"/>
      </w:pPr>
      <w:r>
        <w:t xml:space="preserve">     zapraszane przez jej przewodniczącego lub na wniosek członków rady tj.: przedstawiciele</w:t>
      </w:r>
    </w:p>
    <w:p w:rsidR="004B4C7A" w:rsidRDefault="004B4C7A" w:rsidP="008907DB">
      <w:pPr>
        <w:pStyle w:val="TKPunktAkapit"/>
      </w:pPr>
      <w:r>
        <w:t xml:space="preserve">     organu prowadzącego oraz organu sprawującego nadzór pedagogiczny, doradca metodyczny i inni.</w:t>
      </w:r>
    </w:p>
    <w:p w:rsidR="004B4C7A" w:rsidRDefault="004B4C7A" w:rsidP="008907DB">
      <w:pPr>
        <w:pStyle w:val="TKPunktAkapit"/>
        <w:ind w:left="0" w:firstLine="0"/>
      </w:pPr>
      <w:r>
        <w:t xml:space="preserve">4.  Przewodniczący przygotowuje i prowadzi zebrania Rady Pedagogicznej oraz jest </w:t>
      </w:r>
    </w:p>
    <w:p w:rsidR="004B4C7A" w:rsidRDefault="004B4C7A" w:rsidP="008907DB">
      <w:pPr>
        <w:pStyle w:val="TKPunktAkapit"/>
        <w:ind w:left="0" w:firstLine="0"/>
      </w:pPr>
      <w:r>
        <w:t xml:space="preserve">     odpowiedzialny za zawiadomienie wszystkich jej członków o terminie i porządku   </w:t>
      </w:r>
    </w:p>
    <w:p w:rsidR="004B4C7A" w:rsidRDefault="004B4C7A" w:rsidP="008907DB">
      <w:pPr>
        <w:pStyle w:val="TKPunktAkapit"/>
        <w:ind w:left="0" w:firstLine="0"/>
      </w:pPr>
      <w:r>
        <w:t xml:space="preserve">     zebrania, zgodnie z regulaminem rady.</w:t>
      </w:r>
    </w:p>
    <w:p w:rsidR="004B4C7A" w:rsidRDefault="004B4C7A" w:rsidP="008907DB">
      <w:pPr>
        <w:pStyle w:val="TKPunktAkapit"/>
        <w:ind w:left="0" w:firstLine="0"/>
      </w:pPr>
      <w:r>
        <w:t>5.  Do kompetencji stanowiących Rady Pedagogicznej należy:</w:t>
      </w:r>
    </w:p>
    <w:p w:rsidR="004B4C7A" w:rsidRDefault="004B4C7A" w:rsidP="008907DB">
      <w:pPr>
        <w:pStyle w:val="TKPunktAkapit"/>
        <w:ind w:left="0" w:firstLine="0"/>
      </w:pPr>
      <w:r>
        <w:t xml:space="preserve">         1) zatwierdzenie planów pracy przedszkola i organizacji pracy przedszkola, </w:t>
      </w:r>
    </w:p>
    <w:p w:rsidR="004B4C7A" w:rsidRDefault="004B4C7A" w:rsidP="008907DB">
      <w:pPr>
        <w:pStyle w:val="TKPunktAkapit"/>
        <w:ind w:left="0" w:firstLine="0"/>
      </w:pPr>
      <w:r>
        <w:t xml:space="preserve">         2) podejmowanie uchwał w sprawie eksperymentów w przedszkolu,    </w:t>
      </w:r>
    </w:p>
    <w:p w:rsidR="004B4C7A" w:rsidRDefault="004B4C7A" w:rsidP="008907DB">
      <w:pPr>
        <w:pStyle w:val="TKPunktAkapit"/>
        <w:ind w:left="0" w:firstLine="0"/>
      </w:pPr>
      <w:r>
        <w:t xml:space="preserve">         3) ustalenie organizacji doskonalenia zawodowego nauczycieli,</w:t>
      </w:r>
    </w:p>
    <w:p w:rsidR="004B4C7A" w:rsidRDefault="004B4C7A" w:rsidP="008907DB">
      <w:pPr>
        <w:pStyle w:val="TKPunktAkapit"/>
        <w:ind w:left="0" w:firstLine="0"/>
      </w:pPr>
      <w:r>
        <w:t xml:space="preserve">         4) uchwalenie statutu przedszkola,</w:t>
      </w:r>
    </w:p>
    <w:p w:rsidR="004B4C7A" w:rsidRDefault="004B4C7A" w:rsidP="008907DB">
      <w:pPr>
        <w:pStyle w:val="TKPunktAkapit"/>
        <w:ind w:left="0" w:firstLine="0"/>
      </w:pPr>
      <w:r>
        <w:t xml:space="preserve">         5) podejmowanie uchwał w sprawach skreślenia z listy wychowanków,</w:t>
      </w:r>
    </w:p>
    <w:p w:rsidR="004B4C7A" w:rsidRDefault="004B4C7A" w:rsidP="008907DB">
      <w:pPr>
        <w:pStyle w:val="TKPunktAkapit"/>
        <w:ind w:left="0" w:firstLine="0"/>
      </w:pPr>
      <w:r>
        <w:t xml:space="preserve">         6) ustalanie sposobu wykorzystania wyników nadzoru pedagogicznego, w tym </w:t>
      </w:r>
    </w:p>
    <w:p w:rsidR="004B4C7A" w:rsidRDefault="004B4C7A" w:rsidP="008907DB">
      <w:pPr>
        <w:pStyle w:val="TKPunktAkapit"/>
        <w:ind w:left="0" w:firstLine="0"/>
      </w:pPr>
      <w:r>
        <w:t xml:space="preserve">             sprawowanego nad przedszkolem przez organ sprawujący nadzór pedagogiczny, w   </w:t>
      </w:r>
    </w:p>
    <w:p w:rsidR="004B4C7A" w:rsidRDefault="004B4C7A" w:rsidP="008907DB">
      <w:pPr>
        <w:pStyle w:val="TKPunktAkapit"/>
        <w:ind w:left="0" w:firstLine="0"/>
      </w:pPr>
      <w:r>
        <w:t xml:space="preserve">             celu doskonalenia pracy przedszkola.</w:t>
      </w:r>
    </w:p>
    <w:p w:rsidR="004B4C7A" w:rsidRDefault="004B4C7A" w:rsidP="008907DB">
      <w:pPr>
        <w:pStyle w:val="TKPunktAkapit"/>
        <w:ind w:left="0" w:firstLine="0"/>
      </w:pPr>
      <w:r>
        <w:t xml:space="preserve">6. Rada Pedagogiczna opiniuje w szczególności: </w:t>
      </w:r>
    </w:p>
    <w:p w:rsidR="004B4C7A" w:rsidRDefault="004B4C7A" w:rsidP="008907DB">
      <w:pPr>
        <w:pStyle w:val="TKPunktAkapit"/>
        <w:ind w:left="0" w:firstLine="0"/>
      </w:pPr>
      <w:r>
        <w:t xml:space="preserve">       1) organizację pracy przedszkola w tym przede wszystkim organizację tygodniowego </w:t>
      </w:r>
    </w:p>
    <w:p w:rsidR="004B4C7A" w:rsidRDefault="004B4C7A" w:rsidP="008907DB">
      <w:pPr>
        <w:pStyle w:val="TKPunktAkapit"/>
        <w:ind w:left="0" w:firstLine="0"/>
      </w:pPr>
      <w:r>
        <w:t xml:space="preserve">           rozkładu zajęć, ramowego rozkładu dnia poszczególnych oddziałów, uwzględniając </w:t>
      </w:r>
    </w:p>
    <w:p w:rsidR="004B4C7A" w:rsidRDefault="004B4C7A" w:rsidP="008907DB">
      <w:pPr>
        <w:pStyle w:val="TKPunktAkapit"/>
        <w:ind w:left="0" w:firstLine="0"/>
      </w:pPr>
      <w:r>
        <w:t xml:space="preserve">           potrzeby i zainteresowania dzieci, </w:t>
      </w:r>
    </w:p>
    <w:p w:rsidR="004B4C7A" w:rsidRDefault="004B4C7A" w:rsidP="008907DB">
      <w:pPr>
        <w:pStyle w:val="TKPunktAkapit"/>
        <w:ind w:left="0" w:firstLine="0"/>
      </w:pPr>
      <w:r>
        <w:t xml:space="preserve">     2)  projekt planu finansowego przedszkola, </w:t>
      </w:r>
    </w:p>
    <w:p w:rsidR="004B4C7A" w:rsidRDefault="004B4C7A" w:rsidP="008907DB">
      <w:pPr>
        <w:pStyle w:val="TKPunktAkapit"/>
        <w:ind w:left="0" w:firstLine="0"/>
      </w:pPr>
      <w:r>
        <w:t xml:space="preserve">     3)  propozycje dyrektora w sprawach przydziału nauczycielom stałych prac i zajęć, w </w:t>
      </w:r>
    </w:p>
    <w:p w:rsidR="004B4C7A" w:rsidRDefault="004B4C7A" w:rsidP="008907DB">
      <w:pPr>
        <w:pStyle w:val="TKPunktAkapit"/>
        <w:ind w:left="0" w:firstLine="0"/>
      </w:pPr>
      <w:r>
        <w:t xml:space="preserve">          ramach wynagrodzenia zasadniczego oraz dodatkowo płatnych zajęć dydaktycznych, </w:t>
      </w:r>
    </w:p>
    <w:p w:rsidR="004B4C7A" w:rsidRDefault="004B4C7A" w:rsidP="008907DB">
      <w:pPr>
        <w:pStyle w:val="TKPunktAkapit"/>
        <w:ind w:left="0" w:firstLine="0"/>
      </w:pPr>
      <w:r>
        <w:lastRenderedPageBreak/>
        <w:t xml:space="preserve">          wychowawczych i opiekuńczych, </w:t>
      </w:r>
    </w:p>
    <w:p w:rsidR="004B4C7A" w:rsidRDefault="004B4C7A" w:rsidP="008907DB">
      <w:pPr>
        <w:pStyle w:val="TKPunktAkapit"/>
        <w:ind w:left="0" w:firstLine="0"/>
      </w:pPr>
      <w:r>
        <w:t xml:space="preserve">     4)  wnioski nauczycieli w sprawie doskonalenia organizacji pracy przedszkola. </w:t>
      </w:r>
    </w:p>
    <w:p w:rsidR="004B4C7A" w:rsidRDefault="004B4C7A" w:rsidP="008907DB">
      <w:pPr>
        <w:pStyle w:val="TKPunktAkapit"/>
        <w:ind w:left="0" w:firstLine="0"/>
      </w:pPr>
      <w:r>
        <w:t xml:space="preserve">7. Przedstawiciele Rady Pedagogicznej (zespół) przygotowują projekt statutu przedszkola </w:t>
      </w:r>
    </w:p>
    <w:p w:rsidR="004B4C7A" w:rsidRDefault="004B4C7A" w:rsidP="008907DB">
      <w:pPr>
        <w:pStyle w:val="TKPunktAkapit"/>
        <w:ind w:left="0" w:firstLine="0"/>
      </w:pPr>
      <w:r>
        <w:t xml:space="preserve">       oraz jego nowelizację i przedstawiają do uchwalenia Radzie Pedagogicznej. </w:t>
      </w:r>
    </w:p>
    <w:p w:rsidR="004B4C7A" w:rsidRDefault="004B4C7A" w:rsidP="008907DB">
      <w:pPr>
        <w:pStyle w:val="TKPunktAkapit"/>
        <w:ind w:left="0" w:firstLine="0"/>
      </w:pPr>
      <w:r>
        <w:t xml:space="preserve">8. Rada Pedagogiczna może wystąpić z  wnioskiem o odwołanie nauczyciela ze  stanowiska  </w:t>
      </w:r>
    </w:p>
    <w:p w:rsidR="004B4C7A" w:rsidRDefault="004B4C7A" w:rsidP="008907DB">
      <w:pPr>
        <w:pStyle w:val="TKPunktAkapit"/>
        <w:ind w:left="0" w:firstLine="0"/>
      </w:pPr>
      <w:r>
        <w:t xml:space="preserve">       Dyrektora.</w:t>
      </w:r>
    </w:p>
    <w:p w:rsidR="004B4C7A" w:rsidRDefault="004B4C7A" w:rsidP="008907DB">
      <w:pPr>
        <w:pStyle w:val="TKPunktAkapit"/>
        <w:ind w:left="0" w:firstLine="0"/>
      </w:pPr>
      <w:r>
        <w:t xml:space="preserve">9. Rada Pedagogiczna wybiera dwóch przedstawicieli do komisji konkursowej na </w:t>
      </w:r>
    </w:p>
    <w:p w:rsidR="004B4C7A" w:rsidRDefault="004B4C7A" w:rsidP="008907DB">
      <w:pPr>
        <w:pStyle w:val="TKPunktAkapit"/>
        <w:ind w:left="0" w:firstLine="0"/>
      </w:pPr>
      <w:r>
        <w:t xml:space="preserve">       stanowisko dyrektora przedszkola. </w:t>
      </w:r>
    </w:p>
    <w:p w:rsidR="004B4C7A" w:rsidRDefault="004B4C7A" w:rsidP="008907DB">
      <w:pPr>
        <w:pStyle w:val="TKPunktAkapit"/>
        <w:ind w:left="0" w:firstLine="0"/>
      </w:pPr>
      <w:r>
        <w:t xml:space="preserve">10. Uchwały Rady Pedagogicznej są podejmowane zwykłą większością głosów, w obecności </w:t>
      </w:r>
    </w:p>
    <w:p w:rsidR="004B4C7A" w:rsidRDefault="004B4C7A" w:rsidP="008907DB">
      <w:pPr>
        <w:pStyle w:val="TKPunktAkapit"/>
        <w:ind w:left="0" w:firstLine="0"/>
      </w:pPr>
      <w:r>
        <w:t xml:space="preserve">        co najmniej połowy jej członków. </w:t>
      </w:r>
    </w:p>
    <w:p w:rsidR="004B4C7A" w:rsidRDefault="004B4C7A" w:rsidP="008907DB">
      <w:pPr>
        <w:pStyle w:val="TKPunktAkapit"/>
        <w:ind w:left="0" w:firstLine="0"/>
      </w:pPr>
      <w:r>
        <w:t xml:space="preserve">11. Rada Pedagogiczna ustala regulamin swojej działalności. </w:t>
      </w:r>
    </w:p>
    <w:p w:rsidR="004B4C7A" w:rsidRDefault="004B4C7A" w:rsidP="008907DB">
      <w:pPr>
        <w:pStyle w:val="TKPunktAkapit"/>
        <w:ind w:left="0" w:firstLine="0"/>
      </w:pPr>
      <w:r>
        <w:t xml:space="preserve">12. Zebrania Rady Pedagogicznej są protokołowane w księdze protokołów. </w:t>
      </w:r>
    </w:p>
    <w:p w:rsidR="004B4C7A" w:rsidRDefault="004B4C7A" w:rsidP="008907DB">
      <w:pPr>
        <w:pStyle w:val="TKPunktAkapit"/>
        <w:ind w:left="0" w:firstLine="0"/>
      </w:pPr>
      <w:r>
        <w:t xml:space="preserve">13. Osoby biorące udział w zebraniu Rady Pedagogicznej są zobowiązane do nieujawniania </w:t>
      </w:r>
    </w:p>
    <w:p w:rsidR="004B4C7A" w:rsidRDefault="004B4C7A" w:rsidP="008907DB">
      <w:pPr>
        <w:pStyle w:val="TKPunktAkapit"/>
        <w:ind w:left="0" w:firstLine="0"/>
      </w:pPr>
      <w:r>
        <w:t xml:space="preserve">        spraw poruszanych na tym zebraniu, które mogą naruszyć dobra osobiste wychowanków </w:t>
      </w:r>
    </w:p>
    <w:p w:rsidR="004B4C7A" w:rsidRDefault="004B4C7A" w:rsidP="008907DB">
      <w:pPr>
        <w:pStyle w:val="TKPunktAkapit"/>
        <w:ind w:left="0" w:firstLine="0"/>
      </w:pPr>
      <w:r>
        <w:t xml:space="preserve">        lub ich rodziców, a także nauczycieli i innych pracowników przedszkola.  </w:t>
      </w:r>
    </w:p>
    <w:p w:rsidR="004B4C7A" w:rsidRDefault="004B4C7A" w:rsidP="008907DB">
      <w:pPr>
        <w:pStyle w:val="TKPunktAkapit"/>
        <w:ind w:left="0" w:firstLine="0"/>
      </w:pPr>
      <w:r>
        <w:t>14. Nauczyciele przedszkola współpracują ze sobą działając w zespołach zadaniowych:</w:t>
      </w:r>
    </w:p>
    <w:p w:rsidR="00A108CE" w:rsidRDefault="00A108CE" w:rsidP="008907DB">
      <w:pPr>
        <w:pStyle w:val="TKPunktAkapit"/>
        <w:ind w:left="0" w:firstLine="0"/>
        <w:rPr>
          <w:rFonts w:cs="Times New Roman"/>
        </w:rPr>
      </w:pPr>
    </w:p>
    <w:p w:rsidR="004B4C7A" w:rsidRPr="00A108CE" w:rsidRDefault="004B4C7A" w:rsidP="008907DB">
      <w:pPr>
        <w:pStyle w:val="Tekstpodstawowy"/>
        <w:widowControl w:val="0"/>
        <w:numPr>
          <w:ilvl w:val="0"/>
          <w:numId w:val="29"/>
        </w:numPr>
        <w:suppressAutoHyphens/>
        <w:jc w:val="both"/>
        <w:rPr>
          <w:sz w:val="16"/>
          <w:szCs w:val="16"/>
        </w:rPr>
      </w:pPr>
      <w:r w:rsidRPr="00A108CE">
        <w:rPr>
          <w:sz w:val="24"/>
        </w:rPr>
        <w:t>Zespoły zadaniowe powołuje Dyrektor .</w:t>
      </w:r>
    </w:p>
    <w:p w:rsidR="004B4C7A" w:rsidRPr="00A108CE" w:rsidRDefault="004B4C7A" w:rsidP="008907DB">
      <w:pPr>
        <w:pStyle w:val="Tekstpodstawowy"/>
        <w:widowControl w:val="0"/>
        <w:numPr>
          <w:ilvl w:val="0"/>
          <w:numId w:val="29"/>
        </w:numPr>
        <w:suppressAutoHyphens/>
        <w:jc w:val="both"/>
        <w:rPr>
          <w:sz w:val="16"/>
          <w:szCs w:val="16"/>
        </w:rPr>
      </w:pPr>
      <w:r w:rsidRPr="00A108CE">
        <w:rPr>
          <w:sz w:val="24"/>
        </w:rPr>
        <w:t>Pracą zespołu kierują koordynatorzy, powołani przez Dyrektora.</w:t>
      </w:r>
    </w:p>
    <w:p w:rsidR="004B4C7A" w:rsidRPr="00A108CE" w:rsidRDefault="004B4C7A" w:rsidP="008907DB">
      <w:pPr>
        <w:pStyle w:val="Tekstpodstawowy"/>
        <w:widowControl w:val="0"/>
        <w:numPr>
          <w:ilvl w:val="0"/>
          <w:numId w:val="29"/>
        </w:numPr>
        <w:suppressAutoHyphens/>
        <w:jc w:val="both"/>
        <w:rPr>
          <w:sz w:val="16"/>
          <w:szCs w:val="16"/>
        </w:rPr>
      </w:pPr>
      <w:r w:rsidRPr="00A108CE">
        <w:rPr>
          <w:rFonts w:eastAsia="SymbolMT"/>
          <w:color w:val="000000"/>
          <w:sz w:val="24"/>
        </w:rPr>
        <w:t xml:space="preserve"> Z</w:t>
      </w:r>
      <w:r w:rsidRPr="00A108CE">
        <w:rPr>
          <w:color w:val="000000"/>
          <w:sz w:val="24"/>
        </w:rPr>
        <w:t xml:space="preserve">espoły pracują według planu sporządzonego na dany rok szkolny lub okres, na    </w:t>
      </w:r>
      <w:r w:rsidRPr="00A108CE">
        <w:rPr>
          <w:sz w:val="24"/>
        </w:rPr>
        <w:t>który zostały powołane</w:t>
      </w:r>
      <w:r w:rsidRPr="00A108CE">
        <w:rPr>
          <w:color w:val="008100"/>
          <w:sz w:val="24"/>
        </w:rPr>
        <w:t>;</w:t>
      </w:r>
      <w:r w:rsidRPr="00A108CE">
        <w:rPr>
          <w:rFonts w:eastAsia="SymbolMT"/>
          <w:sz w:val="24"/>
        </w:rPr>
        <w:t xml:space="preserve"> </w:t>
      </w:r>
      <w:r w:rsidRPr="00A108CE">
        <w:rPr>
          <w:sz w:val="24"/>
        </w:rPr>
        <w:t>praca zespołów jest do</w:t>
      </w:r>
      <w:r w:rsidR="00A108CE">
        <w:rPr>
          <w:sz w:val="24"/>
        </w:rPr>
        <w:t>kumentowana w sposób przyjęty w uzgodnieniu z dyrektorem.</w:t>
      </w:r>
    </w:p>
    <w:p w:rsidR="004B4C7A" w:rsidRDefault="004B4C7A" w:rsidP="008907DB">
      <w:pPr>
        <w:jc w:val="both"/>
      </w:pPr>
    </w:p>
    <w:p w:rsidR="00F418C4" w:rsidRPr="004B4C7A" w:rsidRDefault="004B4C7A" w:rsidP="008907DB">
      <w:pPr>
        <w:pStyle w:val="TKParagrafZnak"/>
        <w:spacing w:line="240" w:lineRule="auto"/>
        <w:jc w:val="left"/>
      </w:pPr>
      <w:r>
        <w:t xml:space="preserve">                                            </w:t>
      </w:r>
      <w:r w:rsidR="004A28AA">
        <w:t xml:space="preserve">     </w:t>
      </w:r>
      <w:r>
        <w:t xml:space="preserve">    § 11</w:t>
      </w:r>
      <w:r w:rsidR="0037039F">
        <w:rPr>
          <w:b w:val="0"/>
        </w:rPr>
        <w:t xml:space="preserve">                    </w:t>
      </w:r>
    </w:p>
    <w:p w:rsidR="0037039F" w:rsidRDefault="0037039F" w:rsidP="008907DB">
      <w:pPr>
        <w:rPr>
          <w:b/>
        </w:rPr>
      </w:pPr>
      <w:r>
        <w:rPr>
          <w:b/>
        </w:rPr>
        <w:t xml:space="preserve">      </w:t>
      </w:r>
    </w:p>
    <w:p w:rsidR="0037039F" w:rsidRDefault="004B4C7A" w:rsidP="008907DB">
      <w:pPr>
        <w:rPr>
          <w:b/>
        </w:rPr>
      </w:pPr>
      <w:r>
        <w:rPr>
          <w:b/>
        </w:rPr>
        <w:t xml:space="preserve">                                     </w:t>
      </w:r>
      <w:r w:rsidR="00E86EE6">
        <w:rPr>
          <w:b/>
        </w:rPr>
        <w:t xml:space="preserve">     </w:t>
      </w:r>
      <w:r w:rsidR="0037039F">
        <w:rPr>
          <w:b/>
        </w:rPr>
        <w:t xml:space="preserve">    Rada Rodziców</w:t>
      </w:r>
    </w:p>
    <w:p w:rsidR="0037039F" w:rsidRPr="004A28AA" w:rsidRDefault="0037039F" w:rsidP="008907DB">
      <w:pPr>
        <w:rPr>
          <w:b/>
        </w:rPr>
      </w:pPr>
    </w:p>
    <w:p w:rsidR="0037039F" w:rsidRPr="004A28AA" w:rsidRDefault="00B20D71" w:rsidP="008907DB">
      <w:pPr>
        <w:pStyle w:val="Tekstpodstawowywcity2"/>
        <w:ind w:left="0"/>
        <w:rPr>
          <w:sz w:val="24"/>
        </w:rPr>
      </w:pPr>
      <w:r w:rsidRPr="004A28AA">
        <w:rPr>
          <w:sz w:val="24"/>
        </w:rPr>
        <w:t>1.</w:t>
      </w:r>
      <w:r w:rsidR="0037039F" w:rsidRPr="004A28AA">
        <w:rPr>
          <w:sz w:val="24"/>
        </w:rPr>
        <w:t xml:space="preserve">Rada Rodziców jest </w:t>
      </w:r>
      <w:r w:rsidRPr="004A28AA">
        <w:rPr>
          <w:sz w:val="24"/>
        </w:rPr>
        <w:t xml:space="preserve">organem społecznym przedszkola i </w:t>
      </w:r>
      <w:r w:rsidR="0037039F" w:rsidRPr="004A28AA">
        <w:rPr>
          <w:sz w:val="24"/>
        </w:rPr>
        <w:t>stanowi reprezentację rodziców dzieci uczęszczających do przedszkola;</w:t>
      </w:r>
    </w:p>
    <w:p w:rsidR="00B20D71" w:rsidRPr="004A28AA" w:rsidRDefault="00B20D71" w:rsidP="008907DB">
      <w:pPr>
        <w:pStyle w:val="TKPunktAkapit"/>
        <w:rPr>
          <w:szCs w:val="24"/>
        </w:rPr>
      </w:pPr>
      <w:r w:rsidRPr="004A28AA">
        <w:rPr>
          <w:szCs w:val="24"/>
        </w:rPr>
        <w:t>2.</w:t>
      </w:r>
      <w:r w:rsidRPr="004A28AA">
        <w:rPr>
          <w:szCs w:val="24"/>
        </w:rPr>
        <w:tab/>
        <w:t>W skład Rady Rodziców</w:t>
      </w:r>
      <w:r w:rsidR="008E2C61">
        <w:rPr>
          <w:szCs w:val="24"/>
        </w:rPr>
        <w:t xml:space="preserve"> wchodzą po jednym przedstawicielu</w:t>
      </w:r>
      <w:r w:rsidRPr="004A28AA">
        <w:rPr>
          <w:szCs w:val="24"/>
        </w:rPr>
        <w:t xml:space="preserve"> rad oddziałowych wybranych</w:t>
      </w:r>
      <w:r w:rsidR="008E2C61">
        <w:rPr>
          <w:szCs w:val="24"/>
        </w:rPr>
        <w:t xml:space="preserve"> na zebraniu rodziców</w:t>
      </w:r>
      <w:r w:rsidRPr="004A28AA">
        <w:rPr>
          <w:szCs w:val="24"/>
        </w:rPr>
        <w:t xml:space="preserve"> w tajnych wyborach przez zebranie rodziców dzieci z danego oddziału.</w:t>
      </w:r>
    </w:p>
    <w:p w:rsidR="00B20D71" w:rsidRPr="004A28AA" w:rsidRDefault="00B20D71" w:rsidP="008907DB">
      <w:pPr>
        <w:pStyle w:val="TKPunktAkapit"/>
        <w:rPr>
          <w:szCs w:val="24"/>
        </w:rPr>
      </w:pPr>
      <w:r w:rsidRPr="004A28AA">
        <w:rPr>
          <w:szCs w:val="24"/>
        </w:rPr>
        <w:t>3.</w:t>
      </w:r>
      <w:r w:rsidRPr="004A28AA">
        <w:rPr>
          <w:szCs w:val="24"/>
        </w:rPr>
        <w:tab/>
        <w:t xml:space="preserve"> W wyborach, o których mowa w ust.2 , jedno dziecko reprezentuje jeden rodzic. Wybory</w:t>
      </w:r>
    </w:p>
    <w:p w:rsidR="00B20D71" w:rsidRPr="004A28AA" w:rsidRDefault="00B20D71" w:rsidP="008907DB">
      <w:pPr>
        <w:pStyle w:val="TKPunktAkapit"/>
        <w:rPr>
          <w:szCs w:val="24"/>
        </w:rPr>
      </w:pPr>
      <w:r w:rsidRPr="004A28AA">
        <w:rPr>
          <w:szCs w:val="24"/>
        </w:rPr>
        <w:t xml:space="preserve">       przeprowadza się na pierwszym zebraniu rodziców w każdym roku szkolnym.</w:t>
      </w:r>
    </w:p>
    <w:p w:rsidR="00B20D71" w:rsidRPr="004A28AA" w:rsidRDefault="00B20D71" w:rsidP="008907DB">
      <w:pPr>
        <w:pStyle w:val="TKPunktAkapit"/>
        <w:ind w:left="0" w:firstLine="0"/>
        <w:rPr>
          <w:szCs w:val="24"/>
        </w:rPr>
      </w:pPr>
      <w:r w:rsidRPr="004A28AA">
        <w:rPr>
          <w:szCs w:val="24"/>
        </w:rPr>
        <w:t xml:space="preserve">4.    Rada rodziców posiada pełnomocnictwo ogółu rodziców do reprezentowania ich                   </w:t>
      </w:r>
    </w:p>
    <w:p w:rsidR="00B20D71" w:rsidRPr="004A28AA" w:rsidRDefault="00B20D71" w:rsidP="008907DB">
      <w:pPr>
        <w:pStyle w:val="TKPunktAkapit"/>
        <w:ind w:left="0" w:firstLine="0"/>
        <w:rPr>
          <w:szCs w:val="24"/>
        </w:rPr>
      </w:pPr>
      <w:r w:rsidRPr="004A28AA">
        <w:rPr>
          <w:szCs w:val="24"/>
        </w:rPr>
        <w:t xml:space="preserve">       spraw i współpracy z dyrektorem przedszkola oraz radą pedagogiczną.                                                                                                                </w:t>
      </w:r>
    </w:p>
    <w:p w:rsidR="00B20D71" w:rsidRPr="004A28AA" w:rsidRDefault="00B20D71" w:rsidP="008907DB">
      <w:pPr>
        <w:pStyle w:val="TKPunktAkapit"/>
        <w:rPr>
          <w:szCs w:val="24"/>
        </w:rPr>
      </w:pPr>
      <w:r w:rsidRPr="004A28AA">
        <w:rPr>
          <w:szCs w:val="24"/>
        </w:rPr>
        <w:t>5.</w:t>
      </w:r>
      <w:r w:rsidRPr="004A28AA">
        <w:rPr>
          <w:szCs w:val="24"/>
        </w:rPr>
        <w:tab/>
        <w:t>Rada rodziców współdziała z przedszkolem w celu ujednolicenia oddziaływań na dzieci       przez rodzinę i przedszkole.</w:t>
      </w:r>
    </w:p>
    <w:p w:rsidR="00B20D71" w:rsidRPr="004A28AA" w:rsidRDefault="00B20D71" w:rsidP="008907DB">
      <w:pPr>
        <w:pStyle w:val="TKPunktAkapit"/>
        <w:rPr>
          <w:szCs w:val="24"/>
        </w:rPr>
      </w:pPr>
      <w:r w:rsidRPr="004A28AA">
        <w:rPr>
          <w:szCs w:val="24"/>
        </w:rPr>
        <w:lastRenderedPageBreak/>
        <w:t>6.</w:t>
      </w:r>
      <w:r w:rsidRPr="004A28AA">
        <w:rPr>
          <w:szCs w:val="24"/>
        </w:rPr>
        <w:tab/>
        <w:t>Rada rodziców uczestniczy w życiu przedszkola, przyczyniając się do podnoszenia jakości pracy przedszkola i zaspokajania potrzeb dzieci.</w:t>
      </w:r>
    </w:p>
    <w:p w:rsidR="00B20D71" w:rsidRPr="004A28AA" w:rsidRDefault="00B20D71" w:rsidP="008907DB">
      <w:pPr>
        <w:pStyle w:val="TKPunktAkapit"/>
        <w:rPr>
          <w:szCs w:val="24"/>
        </w:rPr>
      </w:pPr>
      <w:r w:rsidRPr="004A28AA">
        <w:rPr>
          <w:szCs w:val="24"/>
        </w:rPr>
        <w:t>7.</w:t>
      </w:r>
      <w:r w:rsidRPr="004A28AA">
        <w:rPr>
          <w:szCs w:val="24"/>
        </w:rPr>
        <w:tab/>
        <w:t>Rada rodziców uchwala regulamin swojej działalności, który nie może być sprzeczny ze statutem przedszkola.</w:t>
      </w:r>
    </w:p>
    <w:p w:rsidR="00B20D71" w:rsidRPr="004A28AA" w:rsidRDefault="00B20D71" w:rsidP="008907DB">
      <w:pPr>
        <w:pStyle w:val="TKPunktAkapit"/>
        <w:rPr>
          <w:szCs w:val="24"/>
        </w:rPr>
      </w:pPr>
      <w:r w:rsidRPr="004A28AA">
        <w:rPr>
          <w:szCs w:val="24"/>
        </w:rPr>
        <w:t>8.</w:t>
      </w:r>
      <w:r w:rsidRPr="004A28AA">
        <w:rPr>
          <w:szCs w:val="24"/>
        </w:rPr>
        <w:tab/>
        <w:t>Zebrania rady rodziców są protokołowane.</w:t>
      </w:r>
    </w:p>
    <w:p w:rsidR="00B20D71" w:rsidRPr="004A28AA" w:rsidRDefault="00B20D71" w:rsidP="008907DB">
      <w:pPr>
        <w:pStyle w:val="TKPunktAkapit"/>
        <w:rPr>
          <w:szCs w:val="24"/>
        </w:rPr>
      </w:pPr>
      <w:r w:rsidRPr="004A28AA">
        <w:rPr>
          <w:szCs w:val="24"/>
        </w:rPr>
        <w:t>9.</w:t>
      </w:r>
      <w:r w:rsidRPr="004A28AA">
        <w:rPr>
          <w:szCs w:val="24"/>
        </w:rPr>
        <w:tab/>
        <w:t>W celu wspierania statutowej działalności przedszkola rada rodziców może gromadzić fundusze z dobrowolnych składek rodziców oraz innych źródeł. Zasady wydatkowania funduszy określa regulamin działalności rady rodziców.</w:t>
      </w:r>
    </w:p>
    <w:p w:rsidR="00B20D71" w:rsidRPr="004A28AA" w:rsidRDefault="00B20D71" w:rsidP="008907DB">
      <w:pPr>
        <w:pStyle w:val="TKPunktAkapit"/>
        <w:rPr>
          <w:szCs w:val="24"/>
        </w:rPr>
      </w:pPr>
      <w:r w:rsidRPr="004A28AA">
        <w:rPr>
          <w:szCs w:val="24"/>
        </w:rPr>
        <w:t>10.</w:t>
      </w:r>
      <w:r w:rsidRPr="004A28AA">
        <w:rPr>
          <w:szCs w:val="24"/>
        </w:rPr>
        <w:tab/>
        <w:t>Rada rodziców może występować do dyrektora przedszkola, rady pedagogicznej, organu prowadzącego przedszkole oraz do organu sprawującego nadzór pedagogiczny z wnioskami i opiniami dotyczącymi wszystkich spraw placówki.</w:t>
      </w:r>
    </w:p>
    <w:p w:rsidR="00B20D71" w:rsidRPr="004A28AA" w:rsidRDefault="00B20D71" w:rsidP="008907DB">
      <w:pPr>
        <w:pStyle w:val="TKPunktAkapit"/>
        <w:rPr>
          <w:szCs w:val="24"/>
        </w:rPr>
      </w:pPr>
      <w:r w:rsidRPr="004A28AA">
        <w:rPr>
          <w:szCs w:val="24"/>
        </w:rPr>
        <w:t>11.</w:t>
      </w:r>
      <w:r w:rsidRPr="004A28AA">
        <w:rPr>
          <w:szCs w:val="24"/>
        </w:rPr>
        <w:tab/>
        <w:t>Do kompetencji rady rodziców należy:</w:t>
      </w:r>
    </w:p>
    <w:p w:rsidR="00B20D71" w:rsidRPr="004A28AA" w:rsidRDefault="00B20D71" w:rsidP="008907DB">
      <w:pPr>
        <w:pStyle w:val="TKPodpunktAkapit"/>
        <w:rPr>
          <w:szCs w:val="24"/>
        </w:rPr>
      </w:pPr>
      <w:r w:rsidRPr="004A28AA">
        <w:rPr>
          <w:szCs w:val="24"/>
        </w:rPr>
        <w:t>a)</w:t>
      </w:r>
      <w:r w:rsidRPr="004A28AA">
        <w:rPr>
          <w:szCs w:val="24"/>
        </w:rPr>
        <w:tab/>
        <w:t>zaopiniowanie programu wychowawczo-profilaktycznego przedszkola, rocznego planu pracy oraz nadzoru pedagogicznego na dany rok,</w:t>
      </w:r>
    </w:p>
    <w:p w:rsidR="00B20D71" w:rsidRPr="004A28AA" w:rsidRDefault="00B20D71" w:rsidP="008907DB">
      <w:pPr>
        <w:pStyle w:val="TKPodpunktAkapit"/>
        <w:rPr>
          <w:szCs w:val="24"/>
        </w:rPr>
      </w:pPr>
      <w:r w:rsidRPr="004A28AA">
        <w:rPr>
          <w:szCs w:val="24"/>
        </w:rPr>
        <w:t>b)</w:t>
      </w:r>
      <w:r w:rsidRPr="004A28AA">
        <w:rPr>
          <w:szCs w:val="24"/>
        </w:rPr>
        <w:tab/>
        <w:t>opiniowanie oceny dorobku zawodowego nauczyciela stażysty, nauczyciela kontraktowego i nauczyciela mianowanego w związku z jego awansem zawodowym na wniosek dyrektora przedszkola,</w:t>
      </w:r>
    </w:p>
    <w:p w:rsidR="00B20D71" w:rsidRPr="004A28AA" w:rsidRDefault="00B20D71" w:rsidP="008907DB">
      <w:pPr>
        <w:pStyle w:val="TKPodpunktAkapit"/>
        <w:numPr>
          <w:ilvl w:val="0"/>
          <w:numId w:val="17"/>
        </w:numPr>
        <w:rPr>
          <w:szCs w:val="24"/>
        </w:rPr>
      </w:pPr>
      <w:r w:rsidRPr="004A28AA">
        <w:rPr>
          <w:szCs w:val="24"/>
        </w:rPr>
        <w:t>wydawanie opinii w sprawie dodatkowych zajęć edukacyjnych znajdujących się</w:t>
      </w:r>
    </w:p>
    <w:p w:rsidR="00B20D71" w:rsidRDefault="00B20D71" w:rsidP="008907DB">
      <w:pPr>
        <w:pStyle w:val="TKPodpunktAkapit"/>
        <w:rPr>
          <w:szCs w:val="24"/>
        </w:rPr>
      </w:pPr>
      <w:r w:rsidRPr="004A28AA">
        <w:rPr>
          <w:szCs w:val="24"/>
        </w:rPr>
        <w:t>w ofercie przedszkola,</w:t>
      </w:r>
    </w:p>
    <w:p w:rsidR="00B20D71" w:rsidRDefault="00DD262C" w:rsidP="00DD262C">
      <w:pPr>
        <w:pStyle w:val="TKPodpunktAkapit"/>
        <w:rPr>
          <w:szCs w:val="24"/>
        </w:rPr>
      </w:pPr>
      <w:r>
        <w:rPr>
          <w:szCs w:val="24"/>
        </w:rPr>
        <w:t>d)</w:t>
      </w:r>
      <w:r>
        <w:rPr>
          <w:szCs w:val="24"/>
        </w:rPr>
        <w:tab/>
        <w:t>w</w:t>
      </w:r>
      <w:r w:rsidR="00B20D71" w:rsidRPr="004A28AA">
        <w:rPr>
          <w:szCs w:val="24"/>
        </w:rPr>
        <w:t xml:space="preserve"> posiedzeniach rady rodziców mogą brać udział inne zaproszone osoby z głosem doradczym.</w:t>
      </w:r>
    </w:p>
    <w:p w:rsidR="00B20D71" w:rsidRPr="004A28AA" w:rsidRDefault="00DD262C" w:rsidP="00DD262C">
      <w:pPr>
        <w:pStyle w:val="TKPodpunktAkapit"/>
        <w:rPr>
          <w:szCs w:val="24"/>
        </w:rPr>
      </w:pPr>
      <w:r>
        <w:rPr>
          <w:szCs w:val="24"/>
        </w:rPr>
        <w:t>e)</w:t>
      </w:r>
      <w:r w:rsidR="00BA5308">
        <w:rPr>
          <w:szCs w:val="24"/>
        </w:rPr>
        <w:tab/>
        <w:t>r</w:t>
      </w:r>
      <w:r w:rsidR="00B20D71" w:rsidRPr="004A28AA">
        <w:rPr>
          <w:szCs w:val="24"/>
        </w:rPr>
        <w:t>ada rodziców wybiera swoich przedstawicieli do udziału w komisji w konkursie na stanowisko dyrektora przedszkol</w:t>
      </w:r>
      <w:r w:rsidR="004A28AA">
        <w:rPr>
          <w:szCs w:val="24"/>
        </w:rPr>
        <w:t>a</w:t>
      </w:r>
      <w:r w:rsidR="00B20D71" w:rsidRPr="004A28AA">
        <w:rPr>
          <w:szCs w:val="24"/>
        </w:rPr>
        <w:t>,</w:t>
      </w:r>
    </w:p>
    <w:p w:rsidR="004A28AA" w:rsidRDefault="004A28AA" w:rsidP="008907DB"/>
    <w:p w:rsidR="004A28AA" w:rsidRDefault="004A28AA" w:rsidP="008907DB">
      <w:pPr>
        <w:ind w:left="720"/>
      </w:pPr>
    </w:p>
    <w:p w:rsidR="004A28AA" w:rsidRPr="004A28AA" w:rsidRDefault="004A28AA" w:rsidP="008907DB">
      <w:pPr>
        <w:ind w:left="720"/>
      </w:pPr>
    </w:p>
    <w:p w:rsidR="0037039F" w:rsidRPr="004A28AA" w:rsidRDefault="0037039F" w:rsidP="008907DB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4A28AA">
        <w:rPr>
          <w:rFonts w:ascii="Times New Roman" w:hAnsi="Times New Roman" w:cs="Times New Roman"/>
          <w:b/>
          <w:bCs/>
          <w:color w:val="auto"/>
        </w:rPr>
        <w:t xml:space="preserve">               Kompetencje Rady Rodziców </w:t>
      </w:r>
    </w:p>
    <w:p w:rsidR="0037039F" w:rsidRPr="004A28AA" w:rsidRDefault="0037039F" w:rsidP="008907D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7039F" w:rsidRPr="004A28AA" w:rsidRDefault="0037039F" w:rsidP="008907DB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4A28AA">
        <w:rPr>
          <w:rFonts w:ascii="Times New Roman" w:hAnsi="Times New Roman" w:cs="Times New Roman"/>
          <w:color w:val="auto"/>
        </w:rPr>
        <w:t>Zaop</w:t>
      </w:r>
      <w:r w:rsidR="002E6CF7" w:rsidRPr="004A28AA">
        <w:rPr>
          <w:rFonts w:ascii="Times New Roman" w:hAnsi="Times New Roman" w:cs="Times New Roman"/>
          <w:color w:val="auto"/>
        </w:rPr>
        <w:t>iniowanie programu wychowawczo-profilaktycznego „ Moje bezpieczeństwo i zdrowie”</w:t>
      </w:r>
      <w:r w:rsidRPr="004A28AA">
        <w:rPr>
          <w:rFonts w:ascii="Times New Roman" w:hAnsi="Times New Roman" w:cs="Times New Roman"/>
          <w:color w:val="auto"/>
        </w:rPr>
        <w:t xml:space="preserve"> przedszkola obejmującego wszystkie treści i działania o charakterze wychowawczym skierowane do dzieci, r</w:t>
      </w:r>
      <w:r w:rsidR="00B20D71" w:rsidRPr="004A28AA">
        <w:rPr>
          <w:rFonts w:ascii="Times New Roman" w:hAnsi="Times New Roman" w:cs="Times New Roman"/>
          <w:color w:val="auto"/>
        </w:rPr>
        <w:t>ealizowanego przez nauczycieli;</w:t>
      </w:r>
    </w:p>
    <w:p w:rsidR="0037039F" w:rsidRPr="004A28AA" w:rsidRDefault="0037039F" w:rsidP="008907DB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4A28AA">
        <w:rPr>
          <w:rFonts w:ascii="Times New Roman" w:hAnsi="Times New Roman" w:cs="Times New Roman"/>
          <w:color w:val="auto"/>
        </w:rPr>
        <w:t xml:space="preserve">Zaopiniowanie Rocznego planu pracy przedszkola na dany rok szkolny, składanego przez dyrektora przedszkola, </w:t>
      </w:r>
    </w:p>
    <w:p w:rsidR="0037039F" w:rsidRPr="004A28AA" w:rsidRDefault="0037039F" w:rsidP="008907DB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4A28AA">
        <w:rPr>
          <w:rFonts w:ascii="Times New Roman" w:hAnsi="Times New Roman" w:cs="Times New Roman"/>
          <w:color w:val="auto"/>
        </w:rPr>
        <w:t xml:space="preserve">Zaopiniowanie nadzoru pedagogicznego dyrektora przedszkola na dany rok szkolny </w:t>
      </w:r>
    </w:p>
    <w:p w:rsidR="0037039F" w:rsidRPr="004A28AA" w:rsidRDefault="0037039F" w:rsidP="008907DB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4A28AA">
        <w:rPr>
          <w:rFonts w:ascii="Times New Roman" w:hAnsi="Times New Roman" w:cs="Times New Roman"/>
          <w:color w:val="auto"/>
        </w:rPr>
        <w:t xml:space="preserve">Opiniowanie oceny dorobku zawodowego nauczyciela </w:t>
      </w:r>
      <w:r w:rsidR="00B20D71" w:rsidRPr="004A28AA">
        <w:rPr>
          <w:rFonts w:ascii="Times New Roman" w:hAnsi="Times New Roman" w:cs="Times New Roman"/>
          <w:color w:val="auto"/>
        </w:rPr>
        <w:t xml:space="preserve">stażysty, nauczyciela kontraktowego i nauczyciela mianowanego </w:t>
      </w:r>
      <w:r w:rsidRPr="004A28AA">
        <w:rPr>
          <w:rFonts w:ascii="Times New Roman" w:hAnsi="Times New Roman" w:cs="Times New Roman"/>
          <w:color w:val="auto"/>
        </w:rPr>
        <w:t>w związku z jego awansem zawodowym na wniosek dyrektora przedszkola;</w:t>
      </w:r>
    </w:p>
    <w:p w:rsidR="004A28AA" w:rsidRDefault="004A28AA" w:rsidP="008907DB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Wydawanie opinii w sprawie</w:t>
      </w:r>
      <w:r w:rsidR="0037039F" w:rsidRPr="004A28AA">
        <w:rPr>
          <w:rFonts w:ascii="Times New Roman" w:hAnsi="Times New Roman" w:cs="Times New Roman"/>
          <w:color w:val="auto"/>
        </w:rPr>
        <w:t xml:space="preserve"> dodatkowych zajęć edukacyjnych pozostających w ofercie przedszkola;</w:t>
      </w:r>
    </w:p>
    <w:p w:rsidR="0037039F" w:rsidRPr="004A28AA" w:rsidRDefault="0037039F" w:rsidP="008907DB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4A28AA">
        <w:rPr>
          <w:rFonts w:ascii="Times New Roman" w:hAnsi="Times New Roman" w:cs="Times New Roman"/>
          <w:color w:val="auto"/>
        </w:rPr>
        <w:t xml:space="preserve"> </w:t>
      </w:r>
      <w:r w:rsidR="004A28AA" w:rsidRPr="004A28AA">
        <w:rPr>
          <w:rFonts w:ascii="Times New Roman" w:hAnsi="Times New Roman" w:cs="Times New Roman"/>
        </w:rPr>
        <w:t>W posiedzeniach rady rodziców mogą brać udział inne zaproszone osoby z głosem doradczym</w:t>
      </w:r>
    </w:p>
    <w:p w:rsidR="004A28AA" w:rsidRPr="004A28AA" w:rsidRDefault="004A28AA" w:rsidP="008907DB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4A28AA">
        <w:rPr>
          <w:rFonts w:ascii="Times New Roman" w:hAnsi="Times New Roman" w:cs="Times New Roman"/>
        </w:rPr>
        <w:t>Rada rodziców wybiera swoich przedstawicieli do udziału w komisji w konkursie na stanowisko dyrektora przedszkol</w:t>
      </w:r>
      <w:r>
        <w:rPr>
          <w:rFonts w:ascii="Times New Roman" w:hAnsi="Times New Roman" w:cs="Times New Roman"/>
        </w:rPr>
        <w:t>a</w:t>
      </w:r>
      <w:r w:rsidRPr="004A28AA">
        <w:rPr>
          <w:rFonts w:ascii="Times New Roman" w:hAnsi="Times New Roman" w:cs="Times New Roman"/>
        </w:rPr>
        <w:t>,</w:t>
      </w:r>
    </w:p>
    <w:p w:rsidR="0037039F" w:rsidRPr="004A28AA" w:rsidRDefault="0037039F" w:rsidP="008907DB">
      <w:pPr>
        <w:pStyle w:val="Tekstpodstawowywcity"/>
        <w:rPr>
          <w:sz w:val="24"/>
        </w:rPr>
      </w:pPr>
    </w:p>
    <w:p w:rsidR="00A108CE" w:rsidRDefault="004A28AA" w:rsidP="008907DB">
      <w:pPr>
        <w:pStyle w:val="TKParagrafZnak"/>
        <w:spacing w:line="240" w:lineRule="auto"/>
        <w:jc w:val="left"/>
      </w:pPr>
      <w:r>
        <w:t xml:space="preserve">                                                 </w:t>
      </w:r>
    </w:p>
    <w:p w:rsidR="004A28AA" w:rsidRPr="004B4C7A" w:rsidRDefault="004A28AA" w:rsidP="008907DB">
      <w:pPr>
        <w:pStyle w:val="TKParagrafZnak"/>
        <w:spacing w:line="240" w:lineRule="auto"/>
        <w:jc w:val="left"/>
      </w:pPr>
      <w:r>
        <w:lastRenderedPageBreak/>
        <w:t xml:space="preserve">  </w:t>
      </w:r>
      <w:r w:rsidR="008907DB">
        <w:t xml:space="preserve">                                                       </w:t>
      </w:r>
      <w:r>
        <w:t xml:space="preserve">  § 12</w:t>
      </w:r>
      <w:r>
        <w:rPr>
          <w:b w:val="0"/>
        </w:rPr>
        <w:t xml:space="preserve">                    </w:t>
      </w:r>
    </w:p>
    <w:p w:rsidR="0037039F" w:rsidRPr="004A28AA" w:rsidRDefault="0037039F" w:rsidP="008907DB">
      <w:pPr>
        <w:pStyle w:val="Tekstpodstawowywcity"/>
        <w:rPr>
          <w:sz w:val="24"/>
        </w:rPr>
      </w:pPr>
    </w:p>
    <w:p w:rsidR="0037039F" w:rsidRPr="004A28AA" w:rsidRDefault="0037039F" w:rsidP="008907DB">
      <w:pPr>
        <w:pStyle w:val="Tekstpodstawowywcity"/>
        <w:rPr>
          <w:b/>
          <w:sz w:val="24"/>
        </w:rPr>
      </w:pPr>
      <w:r w:rsidRPr="004A28AA">
        <w:rPr>
          <w:b/>
          <w:sz w:val="24"/>
        </w:rPr>
        <w:t xml:space="preserve">        </w:t>
      </w:r>
      <w:r w:rsidR="004A28AA">
        <w:rPr>
          <w:b/>
          <w:sz w:val="24"/>
        </w:rPr>
        <w:t xml:space="preserve">      </w:t>
      </w:r>
      <w:r w:rsidRPr="004A28AA">
        <w:rPr>
          <w:b/>
          <w:sz w:val="24"/>
        </w:rPr>
        <w:t xml:space="preserve"> Zasady współpracy organów przedszkola</w:t>
      </w:r>
    </w:p>
    <w:p w:rsidR="0037039F" w:rsidRPr="004A28AA" w:rsidRDefault="0037039F" w:rsidP="008907DB">
      <w:pPr>
        <w:pStyle w:val="Tekstpodstawowywcity"/>
        <w:rPr>
          <w:b/>
          <w:sz w:val="24"/>
        </w:rPr>
      </w:pPr>
    </w:p>
    <w:p w:rsidR="0037039F" w:rsidRPr="004A28AA" w:rsidRDefault="0037039F" w:rsidP="008907DB">
      <w:pPr>
        <w:pStyle w:val="Tekstpodstawowywcity"/>
        <w:rPr>
          <w:sz w:val="24"/>
        </w:rPr>
      </w:pPr>
      <w:r w:rsidRPr="004A28AA">
        <w:rPr>
          <w:sz w:val="24"/>
        </w:rPr>
        <w:t>1.</w:t>
      </w:r>
      <w:r w:rsidRPr="004A28AA">
        <w:rPr>
          <w:sz w:val="24"/>
        </w:rPr>
        <w:tab/>
        <w:t>Koordynatorem współdziałania poszczególnych organów jest dyrektor przedszkola, który zapewnia każdemu z organów możliwość swobodnego działania i podejmowania decyzji w ramach swoich kompetencji i umożliwia bieżącą wymianę informacji.</w:t>
      </w:r>
    </w:p>
    <w:p w:rsidR="0037039F" w:rsidRPr="004A28AA" w:rsidRDefault="0037039F" w:rsidP="008907DB">
      <w:pPr>
        <w:pStyle w:val="Tekstpodstawowywcity"/>
        <w:rPr>
          <w:sz w:val="24"/>
        </w:rPr>
      </w:pPr>
      <w:r w:rsidRPr="004A28AA">
        <w:rPr>
          <w:sz w:val="24"/>
        </w:rPr>
        <w:t>2.</w:t>
      </w:r>
      <w:r w:rsidRPr="004A28AA">
        <w:rPr>
          <w:sz w:val="24"/>
        </w:rPr>
        <w:tab/>
        <w:t>Wszystkie organy przedszkola współpracują w duchu porozumienia i wzajemnego szacunku.</w:t>
      </w:r>
    </w:p>
    <w:p w:rsidR="0037039F" w:rsidRPr="004A28AA" w:rsidRDefault="0037039F" w:rsidP="008907DB">
      <w:pPr>
        <w:pStyle w:val="Tekstpodstawowywcity"/>
        <w:rPr>
          <w:sz w:val="24"/>
        </w:rPr>
      </w:pPr>
      <w:r w:rsidRPr="004A28AA">
        <w:rPr>
          <w:sz w:val="24"/>
        </w:rPr>
        <w:t>3.</w:t>
      </w:r>
      <w:r w:rsidRPr="004A28AA">
        <w:rPr>
          <w:sz w:val="24"/>
        </w:rPr>
        <w:tab/>
        <w:t>Wszelkie spory między organami przedszkola rozstrzyga dyrektor przedszkola, uwzględniając zakresy kompetencji tych organów.</w:t>
      </w:r>
    </w:p>
    <w:p w:rsidR="0037039F" w:rsidRPr="004A28AA" w:rsidRDefault="0037039F" w:rsidP="008907DB">
      <w:pPr>
        <w:pStyle w:val="Tekstpodstawowywcity"/>
        <w:rPr>
          <w:sz w:val="24"/>
        </w:rPr>
      </w:pPr>
      <w:r w:rsidRPr="004A28AA">
        <w:rPr>
          <w:sz w:val="24"/>
        </w:rPr>
        <w:t>4.</w:t>
      </w:r>
      <w:r w:rsidRPr="004A28AA">
        <w:rPr>
          <w:sz w:val="24"/>
        </w:rPr>
        <w:tab/>
        <w:t>Każdy organ przedszkola planuje swoją d</w:t>
      </w:r>
      <w:r w:rsidR="00E86EE6" w:rsidRPr="004A28AA">
        <w:rPr>
          <w:sz w:val="24"/>
        </w:rPr>
        <w:t xml:space="preserve">ziałalność na rok szkolny. </w:t>
      </w:r>
    </w:p>
    <w:p w:rsidR="0037039F" w:rsidRPr="004A28AA" w:rsidRDefault="00E86EE6" w:rsidP="008907DB">
      <w:pPr>
        <w:pStyle w:val="Tekstpodstawowywcity"/>
        <w:rPr>
          <w:sz w:val="24"/>
        </w:rPr>
      </w:pPr>
      <w:r w:rsidRPr="004A28AA">
        <w:rPr>
          <w:sz w:val="24"/>
        </w:rPr>
        <w:t>5</w:t>
      </w:r>
      <w:r w:rsidR="0037039F" w:rsidRPr="004A28AA">
        <w:rPr>
          <w:sz w:val="24"/>
        </w:rPr>
        <w:t>.</w:t>
      </w:r>
      <w:r w:rsidR="0037039F" w:rsidRPr="004A28AA">
        <w:rPr>
          <w:sz w:val="24"/>
        </w:rPr>
        <w:tab/>
        <w:t>Organy przedszkola mogą zapraszać na swoje planowane lub doraźne zebrania przedstawicieli innych organów w celu</w:t>
      </w:r>
      <w:r w:rsidRPr="004A28AA">
        <w:rPr>
          <w:sz w:val="24"/>
        </w:rPr>
        <w:t xml:space="preserve"> wymiany poglądów i informacji.</w:t>
      </w:r>
    </w:p>
    <w:p w:rsidR="0037039F" w:rsidRPr="004A28AA" w:rsidRDefault="00BA5308" w:rsidP="008907DB">
      <w:pPr>
        <w:pStyle w:val="TKParagrafZnak"/>
        <w:spacing w:line="240" w:lineRule="auto"/>
        <w:jc w:val="left"/>
        <w:rPr>
          <w:b w:val="0"/>
        </w:rPr>
      </w:pPr>
      <w:r>
        <w:t xml:space="preserve">     </w:t>
      </w:r>
      <w:r w:rsidRPr="00BA5308">
        <w:rPr>
          <w:b w:val="0"/>
        </w:rPr>
        <w:t xml:space="preserve"> 6</w:t>
      </w:r>
      <w:r>
        <w:t>.</w:t>
      </w:r>
      <w:r w:rsidR="0037039F" w:rsidRPr="004A28AA">
        <w:tab/>
      </w:r>
      <w:r w:rsidR="0037039F" w:rsidRPr="004A28AA">
        <w:rPr>
          <w:b w:val="0"/>
        </w:rPr>
        <w:t>Wszelkie sprawy sporne rozwiązywane są wew</w:t>
      </w:r>
      <w:r w:rsidR="00B20D71" w:rsidRPr="004A28AA">
        <w:rPr>
          <w:b w:val="0"/>
        </w:rPr>
        <w:t>nątrz przedszkola, z zachowanie</w:t>
      </w:r>
      <w:r w:rsidR="0037039F" w:rsidRPr="004A28AA">
        <w:rPr>
          <w:b w:val="0"/>
        </w:rPr>
        <w:t xml:space="preserve"> </w:t>
      </w:r>
      <w:r w:rsidR="00B20D71" w:rsidRPr="004A28AA">
        <w:rPr>
          <w:b w:val="0"/>
        </w:rPr>
        <w:t xml:space="preserve">           </w:t>
      </w:r>
      <w:r w:rsidR="0037039F" w:rsidRPr="004A28AA">
        <w:rPr>
          <w:b w:val="0"/>
        </w:rPr>
        <w:t xml:space="preserve">drogi służbowej i zasad ujętych w </w:t>
      </w:r>
      <w:r w:rsidR="00A108CE">
        <w:rPr>
          <w:b w:val="0"/>
        </w:rPr>
        <w:t xml:space="preserve"> § 8</w:t>
      </w:r>
      <w:r w:rsidR="00B20D71" w:rsidRPr="004A28AA">
        <w:rPr>
          <w:b w:val="0"/>
        </w:rPr>
        <w:t xml:space="preserve"> </w:t>
      </w:r>
      <w:r w:rsidR="0037039F" w:rsidRPr="004A28AA">
        <w:rPr>
          <w:b w:val="0"/>
        </w:rPr>
        <w:t xml:space="preserve"> niniejszym statucie</w:t>
      </w:r>
    </w:p>
    <w:p w:rsidR="004A28AA" w:rsidRPr="004B4C7A" w:rsidRDefault="0037039F" w:rsidP="008907DB">
      <w:pPr>
        <w:pStyle w:val="TKParagrafZnak"/>
        <w:spacing w:line="240" w:lineRule="auto"/>
        <w:jc w:val="left"/>
      </w:pPr>
      <w:r w:rsidRPr="004A28AA">
        <w:t>.</w:t>
      </w:r>
      <w:r w:rsidR="004A28AA">
        <w:t xml:space="preserve">                                                     § 13</w:t>
      </w:r>
      <w:r w:rsidR="004A28AA">
        <w:rPr>
          <w:b w:val="0"/>
        </w:rPr>
        <w:t xml:space="preserve">                    </w:t>
      </w:r>
    </w:p>
    <w:p w:rsidR="0037039F" w:rsidRPr="004A28AA" w:rsidRDefault="0037039F" w:rsidP="008907DB">
      <w:pPr>
        <w:pStyle w:val="Tekstpodstawowywcity"/>
        <w:rPr>
          <w:sz w:val="24"/>
        </w:rPr>
      </w:pPr>
    </w:p>
    <w:p w:rsidR="0037039F" w:rsidRPr="004A28AA" w:rsidRDefault="004A28AA" w:rsidP="008907DB">
      <w:pPr>
        <w:pStyle w:val="Tekstpodstawowywcity"/>
        <w:rPr>
          <w:sz w:val="24"/>
        </w:rPr>
      </w:pPr>
      <w:r>
        <w:rPr>
          <w:b/>
          <w:sz w:val="24"/>
        </w:rPr>
        <w:t xml:space="preserve">         </w:t>
      </w:r>
      <w:r w:rsidR="0037039F" w:rsidRPr="004A28AA">
        <w:rPr>
          <w:b/>
          <w:sz w:val="24"/>
        </w:rPr>
        <w:t xml:space="preserve">  Rozstrzyganie sporów pomiędzy organami przedszkola</w:t>
      </w:r>
      <w:r w:rsidR="0037039F" w:rsidRPr="004A28AA">
        <w:rPr>
          <w:sz w:val="24"/>
        </w:rPr>
        <w:t>.</w:t>
      </w:r>
    </w:p>
    <w:p w:rsidR="0037039F" w:rsidRPr="004A28AA" w:rsidRDefault="0037039F" w:rsidP="008907DB">
      <w:pPr>
        <w:pStyle w:val="Tekstpodstawowywcity"/>
        <w:rPr>
          <w:sz w:val="24"/>
        </w:rPr>
      </w:pPr>
    </w:p>
    <w:p w:rsidR="0037039F" w:rsidRPr="004A28AA" w:rsidRDefault="0037039F" w:rsidP="008907DB">
      <w:pPr>
        <w:pStyle w:val="Tekstpodstawowywcity"/>
        <w:rPr>
          <w:sz w:val="24"/>
        </w:rPr>
      </w:pPr>
      <w:r w:rsidRPr="004A28AA">
        <w:rPr>
          <w:sz w:val="24"/>
        </w:rPr>
        <w:t>1.</w:t>
      </w:r>
      <w:r w:rsidRPr="004A28AA">
        <w:rPr>
          <w:sz w:val="24"/>
        </w:rPr>
        <w:tab/>
        <w:t xml:space="preserve">W przypadku sporu pomiędzy radą pedagogiczną, a radą rodziców: </w:t>
      </w:r>
    </w:p>
    <w:p w:rsidR="0037039F" w:rsidRPr="004A28AA" w:rsidRDefault="0037039F" w:rsidP="008907DB">
      <w:pPr>
        <w:pStyle w:val="Tekstpodstawowywcity"/>
        <w:rPr>
          <w:sz w:val="24"/>
        </w:rPr>
      </w:pPr>
      <w:r w:rsidRPr="004A28AA">
        <w:rPr>
          <w:sz w:val="24"/>
        </w:rPr>
        <w:t>a)</w:t>
      </w:r>
      <w:r w:rsidRPr="004A28AA">
        <w:rPr>
          <w:sz w:val="24"/>
        </w:rPr>
        <w:tab/>
        <w:t>prowadzenie mediacji w sprawie spornej i podejmowanie ostatecznych decyzji należy do dyrektora przedszkola;</w:t>
      </w:r>
    </w:p>
    <w:p w:rsidR="0037039F" w:rsidRDefault="0037039F" w:rsidP="008907DB">
      <w:pPr>
        <w:pStyle w:val="Tekstpodstawowywcity"/>
        <w:rPr>
          <w:sz w:val="24"/>
        </w:rPr>
      </w:pPr>
      <w:r w:rsidRPr="004A28AA">
        <w:rPr>
          <w:sz w:val="24"/>
        </w:rPr>
        <w:t>b)</w:t>
      </w:r>
      <w:r w:rsidRPr="004A28AA">
        <w:rPr>
          <w:sz w:val="24"/>
        </w:rPr>
        <w:tab/>
        <w:t>przed rozstrzygnięciem sporu dyrektor jest zobowiązany</w:t>
      </w:r>
      <w:r>
        <w:rPr>
          <w:sz w:val="24"/>
        </w:rPr>
        <w:t xml:space="preserve"> zapoznać się ze stanowiskiem każdej ze stron, zachowując bezstronność w ocenie tych stanowisk;</w:t>
      </w:r>
    </w:p>
    <w:p w:rsidR="0037039F" w:rsidRDefault="0037039F" w:rsidP="008907DB">
      <w:pPr>
        <w:pStyle w:val="Tekstpodstawowywcity"/>
        <w:rPr>
          <w:sz w:val="24"/>
        </w:rPr>
      </w:pPr>
      <w:r>
        <w:rPr>
          <w:sz w:val="24"/>
        </w:rPr>
        <w:t>c)</w:t>
      </w:r>
      <w:r>
        <w:rPr>
          <w:sz w:val="24"/>
        </w:rPr>
        <w:tab/>
        <w:t>dyrektor przedszkola podejmuje działanie na pisemny wniosek któregoś z organów – strony sporu;</w:t>
      </w:r>
    </w:p>
    <w:p w:rsidR="0037039F" w:rsidRDefault="0037039F" w:rsidP="008907DB">
      <w:pPr>
        <w:pStyle w:val="Tekstpodstawowywcity"/>
        <w:rPr>
          <w:sz w:val="24"/>
        </w:rPr>
      </w:pPr>
      <w:r>
        <w:rPr>
          <w:sz w:val="24"/>
        </w:rPr>
        <w:t>d)</w:t>
      </w:r>
      <w:r>
        <w:rPr>
          <w:sz w:val="24"/>
        </w:rPr>
        <w:tab/>
        <w:t>o swoim rozstrzygnięciu wraz z uzasadnieniem dyrektor informuje na piśmie zainteresowanych w ciągu 14 dni od złożenia informacji o sporze.</w:t>
      </w:r>
    </w:p>
    <w:p w:rsidR="0037039F" w:rsidRDefault="0037039F" w:rsidP="008907DB">
      <w:pPr>
        <w:pStyle w:val="Tekstpodstawowywcity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W przypadku sporu między organami przedszkola, w którym stroną jest dyrektor, powoływany jest zespół mediacyjny:</w:t>
      </w:r>
    </w:p>
    <w:p w:rsidR="0037039F" w:rsidRDefault="0037039F" w:rsidP="008907DB">
      <w:pPr>
        <w:pStyle w:val="Tekstpodstawowywcity"/>
        <w:rPr>
          <w:sz w:val="24"/>
        </w:rPr>
      </w:pPr>
      <w:r>
        <w:rPr>
          <w:sz w:val="24"/>
        </w:rPr>
        <w:t>a)</w:t>
      </w:r>
      <w:r>
        <w:rPr>
          <w:sz w:val="24"/>
        </w:rPr>
        <w:tab/>
        <w:t>w skład zespołu mediacyjnego wchodzi po jednym przedstawicielu organów przedszkola, z tym, że dyrektor przedszkola wyznacza swojego przedstawiciela do pracy w zespole,</w:t>
      </w:r>
    </w:p>
    <w:p w:rsidR="0037039F" w:rsidRDefault="0037039F" w:rsidP="008907DB">
      <w:pPr>
        <w:pStyle w:val="Tekstpodstawowywcity"/>
        <w:rPr>
          <w:sz w:val="24"/>
        </w:rPr>
      </w:pPr>
      <w:r>
        <w:rPr>
          <w:sz w:val="24"/>
        </w:rPr>
        <w:t>b)</w:t>
      </w:r>
      <w:r>
        <w:rPr>
          <w:sz w:val="24"/>
        </w:rPr>
        <w:tab/>
        <w:t>zespół mediacyjny w pierwszej kolejności powinien prowadzić postępowanie mediacyjne, a w przypadku niemożności rozwiązania sporu, podejmuje decyzję w drodze głosowania,</w:t>
      </w:r>
    </w:p>
    <w:p w:rsidR="0037039F" w:rsidRDefault="0037039F" w:rsidP="008907DB">
      <w:pPr>
        <w:pStyle w:val="Tekstpodstawowywcity"/>
        <w:rPr>
          <w:sz w:val="24"/>
        </w:rPr>
      </w:pPr>
      <w:r>
        <w:rPr>
          <w:sz w:val="24"/>
        </w:rPr>
        <w:t>c)</w:t>
      </w:r>
      <w:r>
        <w:rPr>
          <w:sz w:val="24"/>
        </w:rPr>
        <w:tab/>
        <w:t xml:space="preserve">strony sporu są zobowiązane przyjąć rozstrzygnięcie zespołu mediacyjnego jako rozwiązanie ostateczne. </w:t>
      </w:r>
    </w:p>
    <w:p w:rsidR="0037039F" w:rsidRDefault="0037039F" w:rsidP="008907DB">
      <w:pPr>
        <w:pStyle w:val="Tekstpodstawowywcity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Każdej ze stron przysługuje wniesienie zażalenia do organu prowadzącego.</w:t>
      </w:r>
    </w:p>
    <w:p w:rsidR="0037039F" w:rsidRDefault="0037039F" w:rsidP="008907DB">
      <w:pPr>
        <w:pStyle w:val="Tekstpodstawowywcity"/>
        <w:rPr>
          <w:sz w:val="24"/>
        </w:rPr>
      </w:pPr>
    </w:p>
    <w:p w:rsidR="0037039F" w:rsidRDefault="0037039F" w:rsidP="008907DB">
      <w:pPr>
        <w:pStyle w:val="Tekstpodstawowywcity"/>
        <w:rPr>
          <w:sz w:val="24"/>
        </w:rPr>
      </w:pPr>
    </w:p>
    <w:p w:rsidR="0037039F" w:rsidRDefault="0037039F" w:rsidP="008907DB">
      <w:pPr>
        <w:pStyle w:val="TKRozdzial"/>
        <w:pageBreakBefore/>
        <w:jc w:val="left"/>
      </w:pPr>
      <w:r>
        <w:lastRenderedPageBreak/>
        <w:t xml:space="preserve">                                         ROZDZIAŁ IV</w:t>
      </w:r>
    </w:p>
    <w:p w:rsidR="0037039F" w:rsidRDefault="0037039F" w:rsidP="008907DB">
      <w:pPr>
        <w:pStyle w:val="TKRozdzial"/>
        <w:ind w:left="780"/>
        <w:jc w:val="left"/>
      </w:pPr>
    </w:p>
    <w:p w:rsidR="0037039F" w:rsidRDefault="0037039F" w:rsidP="008907DB">
      <w:pPr>
        <w:pStyle w:val="TKRozdzial"/>
        <w:ind w:left="780"/>
        <w:jc w:val="left"/>
      </w:pPr>
      <w:r>
        <w:t xml:space="preserve">                 ORGANIZACJA  PRZEDSZKOLA</w:t>
      </w:r>
    </w:p>
    <w:p w:rsidR="0037039F" w:rsidRDefault="0037039F" w:rsidP="008907DB">
      <w:pPr>
        <w:pStyle w:val="TKParagrafZnak"/>
        <w:spacing w:line="240" w:lineRule="auto"/>
        <w:ind w:left="780"/>
        <w:jc w:val="left"/>
      </w:pPr>
      <w:r>
        <w:t xml:space="preserve">                                            </w:t>
      </w:r>
      <w:r w:rsidR="004A28AA">
        <w:t xml:space="preserve">        § 14</w:t>
      </w:r>
    </w:p>
    <w:p w:rsidR="0037039F" w:rsidRDefault="0037039F" w:rsidP="008907DB">
      <w:pPr>
        <w:pStyle w:val="TKPunktAkapit"/>
        <w:ind w:left="0" w:firstLine="0"/>
      </w:pPr>
      <w:r>
        <w:t xml:space="preserve">        1. Przedszkole funkcjonuje przez cały rok szkolny, z wyjątkiem przerw ustalonych z                                organem prowadzącym.</w:t>
      </w:r>
    </w:p>
    <w:p w:rsidR="0037039F" w:rsidRDefault="0037039F" w:rsidP="008907DB">
      <w:pPr>
        <w:pStyle w:val="TKPunktAkapit"/>
        <w:ind w:left="142" w:firstLine="0"/>
      </w:pPr>
      <w:r>
        <w:t xml:space="preserve">     2.</w:t>
      </w:r>
      <w:r>
        <w:tab/>
        <w:t>Statut określa dzienny czas pracy przedszkola tj. od poniedziałku do piątku w      godzinach 6:30 – 17:00.</w:t>
      </w:r>
    </w:p>
    <w:p w:rsidR="0037039F" w:rsidRDefault="0037039F" w:rsidP="008907DB">
      <w:pPr>
        <w:pStyle w:val="TKPunktAkapit"/>
        <w:ind w:left="142" w:firstLine="0"/>
      </w:pPr>
      <w:r>
        <w:t xml:space="preserve">     3.</w:t>
      </w:r>
      <w:r>
        <w:tab/>
        <w:t xml:space="preserve">Podstawa programowa jest realizowana </w:t>
      </w:r>
      <w:r>
        <w:rPr>
          <w:b/>
        </w:rPr>
        <w:t>w godzinach 7:30- 12:30.</w:t>
      </w:r>
      <w:r>
        <w:t xml:space="preserve"> </w:t>
      </w:r>
    </w:p>
    <w:p w:rsidR="0037039F" w:rsidRDefault="0037039F" w:rsidP="008907DB">
      <w:pPr>
        <w:pStyle w:val="TKPunktAkapit"/>
        <w:ind w:left="142" w:firstLine="0"/>
      </w:pPr>
      <w:r>
        <w:t xml:space="preserve">     4.</w:t>
      </w:r>
      <w:r>
        <w:tab/>
        <w:t>Godzina zajęć w przedszkolu trwa 60 minut.</w:t>
      </w:r>
    </w:p>
    <w:p w:rsidR="0037039F" w:rsidRDefault="0037039F" w:rsidP="008907DB">
      <w:pPr>
        <w:pStyle w:val="TKPunktAkapit"/>
        <w:ind w:left="142" w:firstLine="0"/>
      </w:pPr>
      <w:r>
        <w:t xml:space="preserve">     5.</w:t>
      </w:r>
      <w:r>
        <w:tab/>
        <w:t>Przedszkole jest nieczynne w soboty, niedziele i święta.</w:t>
      </w:r>
    </w:p>
    <w:p w:rsidR="00973532" w:rsidRDefault="00973532" w:rsidP="008907DB">
      <w:pPr>
        <w:pStyle w:val="TKPunktAkapit"/>
        <w:numPr>
          <w:ilvl w:val="0"/>
          <w:numId w:val="18"/>
        </w:numPr>
      </w:pPr>
      <w:r>
        <w:t>podczas letniej przerwy wakacyjnej z wyjątkiem pełnienia dyżuru, zgodnie z ustaleniami organu prowadzącego.</w:t>
      </w:r>
    </w:p>
    <w:p w:rsidR="00BA5308" w:rsidRDefault="00BA5308" w:rsidP="008907DB">
      <w:pPr>
        <w:pStyle w:val="TKPunktAkapit"/>
        <w:numPr>
          <w:ilvl w:val="0"/>
          <w:numId w:val="18"/>
        </w:numPr>
      </w:pPr>
      <w:r>
        <w:t>w soboty i niedziele, z wyjątkiem dni, w których organizowane są imprezy środowiskowe,</w:t>
      </w:r>
    </w:p>
    <w:p w:rsidR="00BA5308" w:rsidRDefault="00BA5308" w:rsidP="008907DB">
      <w:pPr>
        <w:pStyle w:val="TKPunktAkapit"/>
        <w:numPr>
          <w:ilvl w:val="0"/>
          <w:numId w:val="18"/>
        </w:numPr>
      </w:pPr>
      <w:r>
        <w:t>we wszystkie święta państwowe ustawowo wolne od pracy.</w:t>
      </w:r>
    </w:p>
    <w:p w:rsidR="00BA5308" w:rsidRDefault="00973532" w:rsidP="00B85769">
      <w:pPr>
        <w:pStyle w:val="TKPunktAkapit"/>
        <w:ind w:left="360" w:firstLine="0"/>
        <w:jc w:val="both"/>
      </w:pPr>
      <w:r>
        <w:t>6.</w:t>
      </w:r>
      <w:r w:rsidR="00B85769">
        <w:t xml:space="preserve"> </w:t>
      </w:r>
      <w:r w:rsidR="0037039F">
        <w:t>Przerwa wakacyjna w pracy przedszkola wykorzystyw</w:t>
      </w:r>
      <w:r>
        <w:t xml:space="preserve">ana jest na urlopy wypoczynkowe </w:t>
      </w:r>
      <w:r w:rsidR="0037039F">
        <w:t>pracowników oraz na przeprowadzenie prac modernizacyjnych, remontowych i porządkowo - gospodarczych.</w:t>
      </w:r>
    </w:p>
    <w:p w:rsidR="00973532" w:rsidRDefault="00B85769" w:rsidP="00B85769">
      <w:pPr>
        <w:pStyle w:val="TKPunktAkapit"/>
        <w:ind w:left="360" w:firstLine="0"/>
        <w:jc w:val="both"/>
      </w:pPr>
      <w:r>
        <w:t xml:space="preserve">7. </w:t>
      </w:r>
      <w:r w:rsidR="00973532">
        <w:t>O zamknięciu przedszkola w jakikolwiek inny dzień uzgodniony z organem prowadzącym  rodzice zostaną powiadomieni odpowiednio wcześniej.</w:t>
      </w:r>
    </w:p>
    <w:p w:rsidR="00973532" w:rsidRDefault="00B85769" w:rsidP="00B85769">
      <w:pPr>
        <w:pStyle w:val="TKPunktAkapit"/>
        <w:ind w:left="360" w:firstLine="0"/>
        <w:jc w:val="both"/>
      </w:pPr>
      <w:r>
        <w:t xml:space="preserve">8. </w:t>
      </w:r>
      <w:r w:rsidR="00973532">
        <w:t>Ze względów organizacyjnych oraz konieczności przygotowania odpowiedniej liczby</w:t>
      </w:r>
    </w:p>
    <w:p w:rsidR="00973532" w:rsidRDefault="00973532" w:rsidP="00B85769">
      <w:pPr>
        <w:pStyle w:val="Akapitzlist"/>
        <w:ind w:left="720"/>
      </w:pPr>
      <w:r>
        <w:t>posiłków, wskazane jest, aby późniejsze przyprowadzenie dziecka do przedszkola było  zgłoszone wcześniej osobiście lub telefonicznie do godz. 8.30.</w:t>
      </w:r>
    </w:p>
    <w:p w:rsidR="00973532" w:rsidRDefault="00B85769" w:rsidP="00B85769">
      <w:r>
        <w:t xml:space="preserve">     9.</w:t>
      </w:r>
      <w:r w:rsidR="00973532">
        <w:t xml:space="preserve">Zasady rekrutacji dzieci do przedszkola określają szczegółowo odrębne przepisy. </w:t>
      </w:r>
    </w:p>
    <w:p w:rsidR="00BA5308" w:rsidRDefault="00B85769" w:rsidP="00B85769">
      <w:r>
        <w:t xml:space="preserve">   10. Rekrutacja  do przedszkola prowadzona jest z wykorzystaniem elektronicznego systemu   </w:t>
      </w:r>
    </w:p>
    <w:p w:rsidR="00B85769" w:rsidRDefault="00B85769" w:rsidP="00B85769">
      <w:r>
        <w:t xml:space="preserve">           Rekrutacji, który umożliwia sprawne przeprowadzanie postępowania rekrutacyjnego.</w:t>
      </w:r>
    </w:p>
    <w:p w:rsidR="0037039F" w:rsidRDefault="0037039F" w:rsidP="008907DB">
      <w:pPr>
        <w:rPr>
          <w:sz w:val="28"/>
        </w:rPr>
      </w:pPr>
    </w:p>
    <w:p w:rsidR="0037039F" w:rsidRDefault="0037039F" w:rsidP="008907DB">
      <w:pPr>
        <w:pStyle w:val="TKParagrafZnak"/>
        <w:spacing w:line="240" w:lineRule="auto"/>
        <w:ind w:left="704"/>
        <w:jc w:val="left"/>
      </w:pPr>
      <w:r>
        <w:t xml:space="preserve">                            </w:t>
      </w:r>
      <w:r w:rsidR="001D7498">
        <w:t xml:space="preserve"> </w:t>
      </w:r>
      <w:r w:rsidR="00973532">
        <w:t xml:space="preserve">                        § 15</w:t>
      </w:r>
    </w:p>
    <w:p w:rsidR="0037039F" w:rsidRDefault="0037039F" w:rsidP="008907DB">
      <w:pPr>
        <w:pStyle w:val="TKPunktAkapit"/>
        <w:numPr>
          <w:ilvl w:val="0"/>
          <w:numId w:val="7"/>
        </w:numPr>
      </w:pPr>
      <w:r>
        <w:t>Podstawową jednostką organizacyjną przedszkola jest oddział obejmujący dzieci w zbliżonym wieku, z uwzględnieniem ich potrzeb, zainteresowań i uzdolnień.</w:t>
      </w:r>
    </w:p>
    <w:p w:rsidR="0037039F" w:rsidRDefault="0037039F" w:rsidP="008907DB">
      <w:pPr>
        <w:pStyle w:val="TKPunktAkapit"/>
        <w:numPr>
          <w:ilvl w:val="0"/>
          <w:numId w:val="7"/>
        </w:numPr>
      </w:pPr>
      <w:r>
        <w:t xml:space="preserve">W przedszkolu  jest sześć oddziałów. </w:t>
      </w:r>
    </w:p>
    <w:p w:rsidR="0037039F" w:rsidRDefault="0037039F" w:rsidP="008907DB">
      <w:pPr>
        <w:pStyle w:val="TKPunktAkapit"/>
        <w:numPr>
          <w:ilvl w:val="0"/>
          <w:numId w:val="7"/>
        </w:numPr>
        <w:ind w:left="720"/>
      </w:pPr>
      <w:r>
        <w:t xml:space="preserve">Liczba miejsc organizacyjnych w przedszkolu wynosi </w:t>
      </w:r>
      <w:r>
        <w:rPr>
          <w:b/>
        </w:rPr>
        <w:t>150</w:t>
      </w:r>
    </w:p>
    <w:p w:rsidR="0037039F" w:rsidRDefault="0037039F" w:rsidP="008907DB">
      <w:pPr>
        <w:pStyle w:val="TKPunktAkapit"/>
        <w:numPr>
          <w:ilvl w:val="0"/>
          <w:numId w:val="7"/>
        </w:numPr>
        <w:rPr>
          <w:b/>
        </w:rPr>
      </w:pPr>
      <w:r>
        <w:t xml:space="preserve">Liczba dzieci w oddziałach nie może przekraczać </w:t>
      </w:r>
      <w:r>
        <w:rPr>
          <w:b/>
        </w:rPr>
        <w:t>25.</w:t>
      </w:r>
    </w:p>
    <w:p w:rsidR="0037039F" w:rsidRDefault="0037039F" w:rsidP="008907DB">
      <w:pPr>
        <w:pStyle w:val="TKPunktAkapit"/>
        <w:numPr>
          <w:ilvl w:val="0"/>
          <w:numId w:val="7"/>
        </w:numPr>
      </w:pPr>
      <w:r>
        <w:t>Dyrektor przedszkola powierza każdy oddział opiece jednemu lub dwóm nauczycielom, zależnie od aktualnych potrzeb i organizacji pracy przedszkola.</w:t>
      </w:r>
    </w:p>
    <w:p w:rsidR="0037039F" w:rsidRDefault="0037039F" w:rsidP="008907DB">
      <w:pPr>
        <w:pStyle w:val="TKPunktAkapit"/>
        <w:numPr>
          <w:ilvl w:val="0"/>
          <w:numId w:val="7"/>
        </w:numPr>
      </w:pPr>
      <w:r>
        <w:t>Liczbę nauczycieli w poszczególnych oddziałach co roku zatwierdza organ prowadzący.</w:t>
      </w:r>
    </w:p>
    <w:p w:rsidR="0037039F" w:rsidRDefault="0037039F" w:rsidP="008907DB">
      <w:pPr>
        <w:pStyle w:val="TKPunktAkapit"/>
        <w:numPr>
          <w:ilvl w:val="0"/>
          <w:numId w:val="7"/>
        </w:numPr>
      </w:pPr>
      <w:r>
        <w:t>W miarę możliwości organizacyjnych oraz dla zapewnienia ciągłości pracy wychowawczej i jej skuteczności, nauczyciele prowadzą swój oddział przez wszystkie lata pobytu dziecka w przedszkolu.</w:t>
      </w:r>
    </w:p>
    <w:p w:rsidR="0037039F" w:rsidRDefault="0037039F" w:rsidP="008907DB">
      <w:pPr>
        <w:pStyle w:val="TKPunktAkapit"/>
        <w:numPr>
          <w:ilvl w:val="0"/>
          <w:numId w:val="7"/>
        </w:numPr>
      </w:pPr>
      <w:r>
        <w:lastRenderedPageBreak/>
        <w:t>W oddziale dla dzieci 3-letnich zatrudniona jest dodatkowo pomoc wychowawcy.</w:t>
      </w:r>
    </w:p>
    <w:p w:rsidR="0037039F" w:rsidRDefault="0037039F" w:rsidP="008907DB">
      <w:pPr>
        <w:pStyle w:val="TKPunktAkapit"/>
        <w:numPr>
          <w:ilvl w:val="0"/>
          <w:numId w:val="7"/>
        </w:numPr>
      </w:pPr>
      <w:r>
        <w:t>Czas trwania zajęć prowadzonych przez nauczyciela wynosi w zależności od możliwości dzieci około:</w:t>
      </w:r>
    </w:p>
    <w:p w:rsidR="0037039F" w:rsidRDefault="0037039F" w:rsidP="008907DB">
      <w:pPr>
        <w:pStyle w:val="TKPodpunktAkapit"/>
      </w:pPr>
      <w:r>
        <w:t xml:space="preserve">                                    15 - 20 minut z dziećmi w wieku 3-4 lat,</w:t>
      </w:r>
    </w:p>
    <w:p w:rsidR="0037039F" w:rsidRDefault="0037039F" w:rsidP="008907DB">
      <w:pPr>
        <w:pStyle w:val="TKPodpunktAkapit"/>
      </w:pPr>
      <w:r>
        <w:t xml:space="preserve">                                    25 - 30 minut z dziećmi w wieku 5-6 lat. </w:t>
      </w:r>
    </w:p>
    <w:p w:rsidR="00973532" w:rsidRDefault="00973532" w:rsidP="008907DB">
      <w:pPr>
        <w:pStyle w:val="TKParagrafZnak"/>
        <w:spacing w:line="240" w:lineRule="auto"/>
        <w:ind w:left="562"/>
        <w:jc w:val="left"/>
      </w:pPr>
      <w:r>
        <w:t xml:space="preserve">                                           </w:t>
      </w:r>
      <w:r>
        <w:rPr>
          <w:b w:val="0"/>
        </w:rPr>
        <w:t xml:space="preserve">   </w:t>
      </w:r>
      <w:r>
        <w:t>§ 16</w:t>
      </w:r>
    </w:p>
    <w:p w:rsidR="0037039F" w:rsidRDefault="0037039F" w:rsidP="008907DB">
      <w:pPr>
        <w:pStyle w:val="TKPunktAkapit"/>
      </w:pPr>
    </w:p>
    <w:p w:rsidR="0037039F" w:rsidRDefault="0037039F" w:rsidP="008907DB">
      <w:pPr>
        <w:pStyle w:val="TKPunktAkapit"/>
        <w:numPr>
          <w:ilvl w:val="0"/>
          <w:numId w:val="19"/>
        </w:numPr>
      </w:pPr>
      <w:r>
        <w:t xml:space="preserve">Na terenie przedszkola organizowane są zajęcia dodatkowe, do których należą: </w:t>
      </w:r>
    </w:p>
    <w:p w:rsidR="0037039F" w:rsidRDefault="000A4AC8" w:rsidP="008907DB">
      <w:pPr>
        <w:pStyle w:val="TKPunktAkapit"/>
        <w:numPr>
          <w:ilvl w:val="1"/>
          <w:numId w:val="19"/>
        </w:numPr>
      </w:pPr>
      <w:r>
        <w:t>akompaniament</w:t>
      </w:r>
    </w:p>
    <w:p w:rsidR="0037039F" w:rsidRDefault="0037039F" w:rsidP="008907DB">
      <w:pPr>
        <w:pStyle w:val="TKPunktAkapit"/>
        <w:numPr>
          <w:ilvl w:val="1"/>
          <w:numId w:val="19"/>
        </w:numPr>
      </w:pPr>
      <w:r>
        <w:t>nauka jęz. angielskiego.</w:t>
      </w:r>
      <w:r w:rsidR="00432159">
        <w:t>( realizacja w podstawie programowej)</w:t>
      </w:r>
    </w:p>
    <w:p w:rsidR="00917D22" w:rsidRDefault="00917D22" w:rsidP="008907DB">
      <w:pPr>
        <w:pStyle w:val="TKPunktAkapit"/>
        <w:numPr>
          <w:ilvl w:val="1"/>
          <w:numId w:val="19"/>
        </w:numPr>
      </w:pPr>
      <w:r>
        <w:t>taniec towarzyski</w:t>
      </w:r>
    </w:p>
    <w:p w:rsidR="0037039F" w:rsidRDefault="0037039F" w:rsidP="008907DB">
      <w:pPr>
        <w:pStyle w:val="TKPunktAkapit"/>
        <w:ind w:left="1440" w:firstLine="0"/>
      </w:pPr>
    </w:p>
    <w:p w:rsidR="0037039F" w:rsidRDefault="0037039F" w:rsidP="008907DB">
      <w:pPr>
        <w:pStyle w:val="Akapitzlist"/>
        <w:numPr>
          <w:ilvl w:val="0"/>
          <w:numId w:val="19"/>
        </w:numPr>
      </w:pPr>
      <w:r>
        <w:t>Zajęcia dodatkowe w całości finansowane przez organ prowadzący- Gminę Ożarów Mazowiecki</w:t>
      </w:r>
    </w:p>
    <w:p w:rsidR="0037039F" w:rsidRDefault="0037039F" w:rsidP="008907DB">
      <w:pPr>
        <w:pStyle w:val="TKPunktAkapit"/>
        <w:numPr>
          <w:ilvl w:val="0"/>
          <w:numId w:val="19"/>
        </w:numPr>
      </w:pPr>
      <w:r>
        <w:t>Organizacja zajęć dodatkowych ustalana jest z prowadzącymi poszczególne zajęcia przez dyrektora przedszkola w porozumieniu z radą pedagogiczną i radą rodziców.</w:t>
      </w:r>
    </w:p>
    <w:p w:rsidR="0037039F" w:rsidRDefault="0037039F" w:rsidP="008907DB">
      <w:pPr>
        <w:pStyle w:val="TKPunktAkapit"/>
        <w:numPr>
          <w:ilvl w:val="0"/>
          <w:numId w:val="19"/>
        </w:numPr>
      </w:pPr>
      <w:r>
        <w:t>Sposób dokumentowania tych zajęć określają odrębne przepisy</w:t>
      </w:r>
    </w:p>
    <w:p w:rsidR="0037039F" w:rsidRDefault="0037039F" w:rsidP="008907DB">
      <w:pPr>
        <w:pStyle w:val="TKPunktAkapit"/>
        <w:numPr>
          <w:ilvl w:val="0"/>
          <w:numId w:val="19"/>
        </w:numPr>
      </w:pPr>
      <w:r>
        <w:t xml:space="preserve">Czas trwania zajęć w każdej grupie wiekowej jest podobny, jak czas zajęć prowadzonych przez nauczyciela w poszczególnych oddziałach. </w:t>
      </w:r>
    </w:p>
    <w:p w:rsidR="00917D22" w:rsidRDefault="00917D22" w:rsidP="008907DB">
      <w:pPr>
        <w:pStyle w:val="TKPunktAkapit"/>
        <w:numPr>
          <w:ilvl w:val="0"/>
          <w:numId w:val="19"/>
        </w:numPr>
      </w:pPr>
      <w:r>
        <w:t>Zajęcia dodatkowe (taniec towarzyski) odbywa się poza godzinami przeznaczonymi na realizację podstawy programowej.</w:t>
      </w:r>
    </w:p>
    <w:p w:rsidR="00115B2D" w:rsidRPr="007E4ADC" w:rsidRDefault="00115B2D" w:rsidP="008907DB">
      <w:pPr>
        <w:pStyle w:val="TKPunktAkapit"/>
        <w:ind w:left="0" w:firstLine="0"/>
      </w:pPr>
    </w:p>
    <w:p w:rsidR="0037039F" w:rsidRDefault="00115B2D" w:rsidP="008907DB">
      <w:pPr>
        <w:pStyle w:val="TKParagrafZnak"/>
        <w:spacing w:line="240" w:lineRule="auto"/>
        <w:ind w:left="562"/>
        <w:jc w:val="left"/>
      </w:pPr>
      <w:r>
        <w:rPr>
          <w:b w:val="0"/>
        </w:rPr>
        <w:t xml:space="preserve">                                      </w:t>
      </w:r>
      <w:r w:rsidR="0037039F">
        <w:rPr>
          <w:b w:val="0"/>
        </w:rPr>
        <w:t xml:space="preserve">       </w:t>
      </w:r>
      <w:r w:rsidR="00922E97">
        <w:t>§ 17</w:t>
      </w:r>
    </w:p>
    <w:p w:rsidR="0037039F" w:rsidRDefault="0037039F" w:rsidP="008907DB">
      <w:pPr>
        <w:pStyle w:val="TKPunktAkapit"/>
        <w:numPr>
          <w:ilvl w:val="0"/>
          <w:numId w:val="8"/>
        </w:numPr>
      </w:pPr>
      <w:r>
        <w:t xml:space="preserve">1.Dyrektor może podjąć decyzję o prowadzeniu zajęć opiekuńczych lub </w:t>
      </w:r>
      <w:proofErr w:type="spellStart"/>
      <w:r>
        <w:t>dydaktyczno</w:t>
      </w:r>
      <w:proofErr w:type="spellEnd"/>
      <w:r>
        <w:t>–wychowawczych w grupach między oddziałowych.</w:t>
      </w:r>
    </w:p>
    <w:p w:rsidR="0037039F" w:rsidRDefault="0037039F" w:rsidP="008907DB">
      <w:pPr>
        <w:pStyle w:val="TKPunktAkapit"/>
        <w:numPr>
          <w:ilvl w:val="0"/>
          <w:numId w:val="8"/>
        </w:numPr>
      </w:pPr>
      <w:r>
        <w:t>Grupa między oddziałowa jest tworzona na okres rok</w:t>
      </w:r>
      <w:r w:rsidR="00922E97">
        <w:t>u szkolnego w godzinach 6:30 – 7:3</w:t>
      </w:r>
      <w:r>
        <w:t xml:space="preserve">0 i 16:00 - 17:00 w celu zapewnienia opieki nad dziećmi przyprowadzanymi wcześnie rano i późno odbieranymi z przedszkola. </w:t>
      </w:r>
    </w:p>
    <w:p w:rsidR="0037039F" w:rsidRDefault="0037039F" w:rsidP="008907DB">
      <w:pPr>
        <w:pStyle w:val="TKPunktAkapit"/>
        <w:numPr>
          <w:ilvl w:val="0"/>
          <w:numId w:val="8"/>
        </w:numPr>
      </w:pPr>
      <w:r>
        <w:t xml:space="preserve">Nauczyciel rozpoczynający pracę o godz.6:30 przyjmuje wszystkie dzieci do momentu otwarcia pozostałych oddziałów. </w:t>
      </w:r>
    </w:p>
    <w:p w:rsidR="0037039F" w:rsidRDefault="0037039F" w:rsidP="008907DB">
      <w:pPr>
        <w:pStyle w:val="TKPunktAkapit"/>
        <w:numPr>
          <w:ilvl w:val="0"/>
          <w:numId w:val="8"/>
        </w:numPr>
      </w:pPr>
      <w:r>
        <w:t>Od  godz.16:00 nauczyciele przejmują dzieci zgodnie z planem pracy poszczególnych oddziałów, do momentu zamknięcia przedszkola.</w:t>
      </w:r>
    </w:p>
    <w:p w:rsidR="0037039F" w:rsidRDefault="0037039F" w:rsidP="008907DB">
      <w:pPr>
        <w:pStyle w:val="TKPunktAkapit"/>
        <w:numPr>
          <w:ilvl w:val="0"/>
          <w:numId w:val="8"/>
        </w:numPr>
      </w:pPr>
      <w:r>
        <w:t xml:space="preserve">Liczba dzieci w grupie między oddziałowej nie może przekraczać </w:t>
      </w:r>
      <w:r>
        <w:rPr>
          <w:b/>
        </w:rPr>
        <w:t>25</w:t>
      </w:r>
      <w:r>
        <w:t>.</w:t>
      </w:r>
    </w:p>
    <w:p w:rsidR="0037039F" w:rsidRDefault="0037039F" w:rsidP="008907DB">
      <w:pPr>
        <w:pStyle w:val="TKPunktAkapit"/>
        <w:numPr>
          <w:ilvl w:val="0"/>
          <w:numId w:val="8"/>
        </w:numPr>
      </w:pPr>
      <w:r>
        <w:t>W okresach niskiej frekwencji dzieci ( ferie zimowe, ferie wiosenne, okresy przedświąteczne, wysoka zachorowalność, tzw. długie weekendy) dyrektor przedszkola może zlecić łączenie oddziałów z zachowaniem liczebności w grupie.</w:t>
      </w:r>
    </w:p>
    <w:p w:rsidR="0037039F" w:rsidRDefault="0037039F" w:rsidP="008907DB">
      <w:pPr>
        <w:pStyle w:val="TKPunktAkapit"/>
        <w:numPr>
          <w:ilvl w:val="0"/>
          <w:numId w:val="8"/>
        </w:numPr>
      </w:pPr>
      <w:r>
        <w:t>Wycieczki i inne formy zajęć organizowane poza terenem przedszkola mogą odbywać się w grupach o strukturze  między oddziałowej, zgodnie z Regulaminem Organizacji Wycieczek.</w:t>
      </w:r>
    </w:p>
    <w:p w:rsidR="001E0763" w:rsidRPr="001E0763" w:rsidRDefault="001E0763" w:rsidP="008907DB">
      <w:pPr>
        <w:pStyle w:val="TKPunktAkapit"/>
        <w:rPr>
          <w:b/>
        </w:rPr>
      </w:pPr>
      <w:r w:rsidRPr="001E0763">
        <w:rPr>
          <w:b/>
        </w:rPr>
        <w:lastRenderedPageBreak/>
        <w:t xml:space="preserve">                               </w:t>
      </w:r>
      <w:r w:rsidR="00922E97">
        <w:rPr>
          <w:b/>
        </w:rPr>
        <w:t xml:space="preserve">                            § 18</w:t>
      </w:r>
    </w:p>
    <w:p w:rsidR="0037039F" w:rsidRDefault="0037039F" w:rsidP="00917D22">
      <w:pPr>
        <w:pStyle w:val="TKPunktAkapit"/>
        <w:numPr>
          <w:ilvl w:val="0"/>
          <w:numId w:val="34"/>
        </w:numPr>
        <w:tabs>
          <w:tab w:val="clear" w:pos="898"/>
          <w:tab w:val="num" w:pos="567"/>
        </w:tabs>
      </w:pPr>
      <w:r w:rsidRPr="00917D22">
        <w:t>Szczegółową organizację nauczania, wychowania i opieki w danym roku szkolnym określa arkusz organizacji przedszkola opracowany przez dyrektora w porozumieniu z radą pedagogiczną.</w:t>
      </w:r>
    </w:p>
    <w:p w:rsidR="001E0763" w:rsidRDefault="001E0763" w:rsidP="00917D22">
      <w:pPr>
        <w:pStyle w:val="TKPunktAkapit"/>
        <w:numPr>
          <w:ilvl w:val="0"/>
          <w:numId w:val="34"/>
        </w:numPr>
        <w:tabs>
          <w:tab w:val="clear" w:pos="898"/>
          <w:tab w:val="num" w:pos="567"/>
        </w:tabs>
      </w:pPr>
      <w:r>
        <w:t>Arkusz organizacji przedszkola opracowuje dyrektor przedszkola, po zasięgnięciu opinii zawodowych organizacji związkowych będących jednostkami organizacyjnymi organizacji związkowych reprezentowanych w rozumieniu Ustawy o Radzie Dialogu Społecznego albo jednostkami organizacyjnymi organizacji związkowych wchodzących w skład  organizacji związkowych reprezentowanych w rozumieniu Ustawy o Radzie Dialogu Społecz</w:t>
      </w:r>
      <w:r w:rsidR="00917D22">
        <w:t>nego, zrzeszających nauczycieli</w:t>
      </w:r>
    </w:p>
    <w:p w:rsidR="001E0763" w:rsidRDefault="00917D22" w:rsidP="00917D22">
      <w:pPr>
        <w:pStyle w:val="TKPunktAkapit"/>
        <w:numPr>
          <w:ilvl w:val="0"/>
          <w:numId w:val="34"/>
        </w:numPr>
        <w:tabs>
          <w:tab w:val="clear" w:pos="898"/>
          <w:tab w:val="num" w:pos="567"/>
        </w:tabs>
      </w:pPr>
      <w:r>
        <w:t xml:space="preserve">Arkusz organizacji </w:t>
      </w:r>
      <w:r w:rsidR="00675C64">
        <w:t xml:space="preserve"> przedszkola zatwierdza organ prowadzący, po zasięgnięciu opinii organu sprawującego nadzór pedagogiczny.</w:t>
      </w:r>
    </w:p>
    <w:p w:rsidR="00675C64" w:rsidRDefault="00675C64" w:rsidP="00917D22">
      <w:pPr>
        <w:pStyle w:val="TKPunktAkapit"/>
        <w:numPr>
          <w:ilvl w:val="0"/>
          <w:numId w:val="34"/>
        </w:numPr>
        <w:tabs>
          <w:tab w:val="clear" w:pos="898"/>
          <w:tab w:val="num" w:pos="567"/>
        </w:tabs>
      </w:pPr>
      <w:r>
        <w:t xml:space="preserve">Na podstawie zatwierdzonego arkusza organizacji  szkoły , dyrektor szkoły, z uwzględnieniem zasad ochrony zdrowia i higieny pracy, ustala tygodniowy rozkład zajęć określający </w:t>
      </w:r>
      <w:r w:rsidR="00917D22">
        <w:t>organizację zajęć edukacyjnych.</w:t>
      </w:r>
    </w:p>
    <w:p w:rsidR="00027C8A" w:rsidRPr="00917D22" w:rsidRDefault="00027C8A" w:rsidP="00917D22">
      <w:pPr>
        <w:pStyle w:val="TKPunktAkapit"/>
        <w:numPr>
          <w:ilvl w:val="0"/>
          <w:numId w:val="34"/>
        </w:numPr>
        <w:tabs>
          <w:tab w:val="clear" w:pos="898"/>
          <w:tab w:val="num" w:pos="567"/>
        </w:tabs>
      </w:pPr>
      <w:r w:rsidRPr="00917D22">
        <w:rPr>
          <w:rFonts w:eastAsiaTheme="minorHAnsi" w:cs="Times New Roman"/>
          <w:szCs w:val="24"/>
          <w:lang w:eastAsia="en-US"/>
        </w:rPr>
        <w:t xml:space="preserve"> Arkusz organizacji przedszkola określa w szczególności:</w:t>
      </w:r>
    </w:p>
    <w:p w:rsidR="00027C8A" w:rsidRDefault="00027C8A" w:rsidP="00917D22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17D22">
        <w:rPr>
          <w:rFonts w:eastAsiaTheme="minorHAnsi"/>
          <w:lang w:eastAsia="en-US"/>
        </w:rPr>
        <w:t>liczbę oddziałów;</w:t>
      </w:r>
    </w:p>
    <w:p w:rsidR="00027C8A" w:rsidRDefault="00027C8A" w:rsidP="008907DB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17D22">
        <w:rPr>
          <w:rFonts w:eastAsiaTheme="minorHAnsi"/>
          <w:lang w:eastAsia="en-US"/>
        </w:rPr>
        <w:t xml:space="preserve"> liczbę dzieci w poszczególnych oddziałach (25 dzieci)</w:t>
      </w:r>
    </w:p>
    <w:p w:rsidR="00027C8A" w:rsidRDefault="00027C8A" w:rsidP="00917D22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4606">
        <w:rPr>
          <w:rFonts w:eastAsiaTheme="minorHAnsi"/>
          <w:lang w:eastAsia="en-US"/>
        </w:rPr>
        <w:t xml:space="preserve"> tygodniowy wymiar zajęć religii, zajęć języka mniejszości  narodowej, </w:t>
      </w:r>
      <w:r w:rsidR="00917D22" w:rsidRPr="004C4606">
        <w:rPr>
          <w:rFonts w:eastAsiaTheme="minorHAnsi"/>
          <w:lang w:eastAsia="en-US"/>
        </w:rPr>
        <w:t xml:space="preserve">    </w:t>
      </w:r>
      <w:r w:rsidRPr="004C4606">
        <w:rPr>
          <w:rFonts w:eastAsiaTheme="minorHAnsi"/>
          <w:lang w:eastAsia="en-US"/>
        </w:rPr>
        <w:t>języka mniejszości etnicznej lub języka regionalnego, o ile takie zajęcia są w przedszkolu prowadzone;</w:t>
      </w:r>
    </w:p>
    <w:p w:rsidR="00027C8A" w:rsidRDefault="00027C8A" w:rsidP="008907DB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4606">
        <w:rPr>
          <w:rFonts w:eastAsiaTheme="minorHAnsi"/>
          <w:lang w:eastAsia="en-US"/>
        </w:rPr>
        <w:t xml:space="preserve"> czas pracy przedszkola oraz poszczególnych oddziałów;</w:t>
      </w:r>
    </w:p>
    <w:p w:rsidR="00027C8A" w:rsidRDefault="00027C8A" w:rsidP="008907DB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4606">
        <w:rPr>
          <w:rFonts w:eastAsiaTheme="minorHAnsi"/>
          <w:lang w:eastAsia="en-US"/>
        </w:rPr>
        <w:t xml:space="preserve"> liczbę pracowników ogółem, w tym pracowników zaj</w:t>
      </w:r>
      <w:r w:rsidR="00917D22" w:rsidRPr="004C4606">
        <w:rPr>
          <w:rFonts w:eastAsiaTheme="minorHAnsi"/>
          <w:lang w:eastAsia="en-US"/>
        </w:rPr>
        <w:t>mujących stanowiska</w:t>
      </w:r>
      <w:r w:rsidR="004C4606">
        <w:rPr>
          <w:rFonts w:eastAsiaTheme="minorHAnsi"/>
          <w:lang w:eastAsia="en-US"/>
        </w:rPr>
        <w:t xml:space="preserve"> kierownicze, </w:t>
      </w:r>
      <w:r w:rsidRPr="004C4606">
        <w:rPr>
          <w:rFonts w:eastAsiaTheme="minorHAnsi"/>
          <w:lang w:eastAsia="en-US"/>
        </w:rPr>
        <w:t xml:space="preserve">liczbę nauczycieli, w tym nauczycieli zajmujących stanowiska kierownicze, wraz </w:t>
      </w:r>
      <w:r w:rsidR="00917D22" w:rsidRPr="004C4606">
        <w:rPr>
          <w:rFonts w:eastAsiaTheme="minorHAnsi"/>
          <w:lang w:eastAsia="en-US"/>
        </w:rPr>
        <w:t xml:space="preserve"> </w:t>
      </w:r>
      <w:r w:rsidRPr="004C4606">
        <w:rPr>
          <w:rFonts w:eastAsiaTheme="minorHAnsi"/>
          <w:lang w:eastAsia="en-US"/>
        </w:rPr>
        <w:t>z informacją o ich stopniu awansu zawodowego i kwalifikacjach oraz liczbę godzin zajęć prowadzonych przez poszczególnych nauczy</w:t>
      </w:r>
      <w:r w:rsidR="004C4606">
        <w:rPr>
          <w:rFonts w:eastAsiaTheme="minorHAnsi"/>
          <w:lang w:eastAsia="en-US"/>
        </w:rPr>
        <w:t>cieli</w:t>
      </w:r>
    </w:p>
    <w:p w:rsidR="000A5CB2" w:rsidRDefault="00027C8A" w:rsidP="008907DB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4606">
        <w:rPr>
          <w:rFonts w:eastAsiaTheme="minorHAnsi"/>
          <w:lang w:eastAsia="en-US"/>
        </w:rPr>
        <w:t xml:space="preserve">liczbę pracowników administracji i obsługi, w tym pracowników zajmujących stanowiska kierownicze, oraz etatów </w:t>
      </w:r>
      <w:proofErr w:type="spellStart"/>
      <w:r w:rsidRPr="004C4606">
        <w:rPr>
          <w:rFonts w:eastAsiaTheme="minorHAnsi"/>
          <w:lang w:eastAsia="en-US"/>
        </w:rPr>
        <w:t>przeliczeniowych;ogólną</w:t>
      </w:r>
      <w:proofErr w:type="spellEnd"/>
      <w:r w:rsidRPr="004C4606">
        <w:rPr>
          <w:rFonts w:eastAsiaTheme="minorHAnsi"/>
          <w:lang w:eastAsia="en-US"/>
        </w:rPr>
        <w:t xml:space="preserve"> liczbę godzin pracy finansowanych ze środków przydzielonych przez organ prowadzący przedszkole, w tym liczbę godzin zajęć edukacyjnych i opiekuńczych, zajęć rewalidacyjnych, zajęć z zakresu pomocy </w:t>
      </w:r>
      <w:proofErr w:type="spellStart"/>
      <w:r w:rsidRPr="004C4606">
        <w:rPr>
          <w:rFonts w:eastAsiaTheme="minorHAnsi"/>
          <w:lang w:eastAsia="en-US"/>
        </w:rPr>
        <w:t>psychologiczno</w:t>
      </w:r>
      <w:proofErr w:type="spellEnd"/>
      <w:r w:rsidRPr="004C4606">
        <w:rPr>
          <w:rFonts w:eastAsiaTheme="minorHAnsi"/>
          <w:lang w:eastAsia="en-US"/>
        </w:rPr>
        <w:t>--pedagogicznej oraz innych zajęć wspomagających proces kształcenia, realizowanych w szczególności przez pedagoga,</w:t>
      </w:r>
      <w:r w:rsidR="004C4606">
        <w:rPr>
          <w:rFonts w:eastAsiaTheme="minorHAnsi"/>
          <w:lang w:eastAsia="en-US"/>
        </w:rPr>
        <w:t xml:space="preserve"> </w:t>
      </w:r>
      <w:r w:rsidRPr="004C4606">
        <w:rPr>
          <w:rFonts w:eastAsiaTheme="minorHAnsi"/>
          <w:lang w:eastAsia="en-US"/>
        </w:rPr>
        <w:t>psychologa, logopedę i innych nauczyciel</w:t>
      </w:r>
      <w:r w:rsidR="004C4606">
        <w:rPr>
          <w:rFonts w:eastAsiaTheme="minorHAnsi"/>
          <w:lang w:eastAsia="en-US"/>
        </w:rPr>
        <w:t>i;</w:t>
      </w:r>
    </w:p>
    <w:p w:rsidR="004C4606" w:rsidRDefault="004C4606" w:rsidP="008907DB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uchylony;</w:t>
      </w:r>
    </w:p>
    <w:p w:rsidR="0037039F" w:rsidRPr="004C4606" w:rsidRDefault="000A5CB2" w:rsidP="004C4606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t>t</w:t>
      </w:r>
      <w:r w:rsidR="0037039F">
        <w:t>erminy przerw w pracy przedszkola oraz dyżuru wakacyjnego</w:t>
      </w:r>
    </w:p>
    <w:p w:rsidR="0037039F" w:rsidRDefault="004C4606" w:rsidP="008907DB">
      <w:pPr>
        <w:pStyle w:val="TKPunktAkapit"/>
        <w:jc w:val="both"/>
      </w:pPr>
      <w:r>
        <w:t>6</w:t>
      </w:r>
      <w:r w:rsidR="00712457">
        <w:t xml:space="preserve">. </w:t>
      </w:r>
      <w:r w:rsidR="0037039F">
        <w:t>Organizację pracy przedszkola określa ramowy rozkład dnia ustalany przez dyrektora przedszkola na wniosek rady pedagogicznej na podstawie zatwierdzonego arkusza organizacji.</w:t>
      </w:r>
    </w:p>
    <w:p w:rsidR="002E4ADE" w:rsidRPr="002E4ADE" w:rsidRDefault="004C4606" w:rsidP="008907D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t>7.</w:t>
      </w:r>
      <w:r w:rsidR="00712457">
        <w:t xml:space="preserve"> </w:t>
      </w:r>
      <w:r w:rsidR="002E4ADE" w:rsidRPr="002E4ADE">
        <w:rPr>
          <w:rFonts w:eastAsiaTheme="minorHAnsi"/>
          <w:lang w:eastAsia="en-US"/>
        </w:rPr>
        <w:t>Dyrektor szkoły lub przedszkola przekazuje arkusz organizacji szkoły lub przeds</w:t>
      </w:r>
      <w:r w:rsidR="002E4ADE">
        <w:rPr>
          <w:rFonts w:eastAsiaTheme="minorHAnsi"/>
          <w:lang w:eastAsia="en-US"/>
        </w:rPr>
        <w:t xml:space="preserve">zkola, o którym mowa w art. 110 </w:t>
      </w:r>
      <w:r w:rsidR="002E4ADE" w:rsidRPr="002E4ADE">
        <w:rPr>
          <w:rFonts w:eastAsiaTheme="minorHAnsi"/>
          <w:lang w:eastAsia="en-US"/>
        </w:rPr>
        <w:t>ust. 1 ustawy, zaopiniowany przez zakładowe organizacje związkowe, o których mowa w art. 110 ust. 2</w:t>
      </w:r>
      <w:r w:rsidR="002E4ADE">
        <w:rPr>
          <w:rFonts w:eastAsiaTheme="minorHAnsi"/>
          <w:lang w:eastAsia="en-US"/>
        </w:rPr>
        <w:t xml:space="preserve"> ustawy, w terminie </w:t>
      </w:r>
      <w:r w:rsidR="002E4ADE" w:rsidRPr="002E4ADE">
        <w:rPr>
          <w:rFonts w:eastAsiaTheme="minorHAnsi"/>
          <w:lang w:eastAsia="en-US"/>
        </w:rPr>
        <w:t>do dnia 21 kwietnia danego roku organowi prowadzącemu szkołę lub przedszkole.</w:t>
      </w:r>
    </w:p>
    <w:p w:rsidR="002E4ADE" w:rsidRPr="002E4ADE" w:rsidRDefault="004C4606" w:rsidP="008907D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2E4ADE" w:rsidRPr="002E4ADE">
        <w:rPr>
          <w:rFonts w:eastAsiaTheme="minorHAnsi"/>
          <w:lang w:eastAsia="en-US"/>
        </w:rPr>
        <w:t>. Opinia zakładowych organizacji zwi</w:t>
      </w:r>
      <w:r w:rsidR="00A108CE">
        <w:rPr>
          <w:rFonts w:eastAsiaTheme="minorHAnsi"/>
          <w:lang w:eastAsia="en-US"/>
        </w:rPr>
        <w:t>ązkowych, o której mowa w ust. 2</w:t>
      </w:r>
      <w:r w:rsidR="002E4ADE" w:rsidRPr="002E4ADE">
        <w:rPr>
          <w:rFonts w:eastAsiaTheme="minorHAnsi"/>
          <w:lang w:eastAsia="en-US"/>
        </w:rPr>
        <w:t>, jest wyd</w:t>
      </w:r>
      <w:r w:rsidR="002E4ADE">
        <w:rPr>
          <w:rFonts w:eastAsiaTheme="minorHAnsi"/>
          <w:lang w:eastAsia="en-US"/>
        </w:rPr>
        <w:t xml:space="preserve">awana w terminie 10 dni od dnia </w:t>
      </w:r>
      <w:r w:rsidR="002E4ADE" w:rsidRPr="002E4ADE">
        <w:rPr>
          <w:rFonts w:eastAsiaTheme="minorHAnsi"/>
          <w:lang w:eastAsia="en-US"/>
        </w:rPr>
        <w:t>otrzymania arkusza organizacji szkoły lub przedszkola, nie później niż do dnia 19 kwietnia danego roku.</w:t>
      </w:r>
    </w:p>
    <w:p w:rsidR="002E4ADE" w:rsidRPr="002E4ADE" w:rsidRDefault="004C4606" w:rsidP="008907D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9</w:t>
      </w:r>
      <w:r w:rsidR="002E4ADE" w:rsidRPr="002E4ADE">
        <w:rPr>
          <w:rFonts w:eastAsiaTheme="minorHAnsi"/>
          <w:lang w:eastAsia="en-US"/>
        </w:rPr>
        <w:t xml:space="preserve">. Organ prowadzący szkołę lub przedszkole, po uzyskaniu opinii organu sprawującego </w:t>
      </w:r>
      <w:r w:rsidR="002E4ADE">
        <w:rPr>
          <w:rFonts w:eastAsiaTheme="minorHAnsi"/>
          <w:lang w:eastAsia="en-US"/>
        </w:rPr>
        <w:t xml:space="preserve">nadzór pedagogiczny, zatwierdza </w:t>
      </w:r>
      <w:r w:rsidR="002E4ADE" w:rsidRPr="002E4ADE">
        <w:rPr>
          <w:rFonts w:eastAsiaTheme="minorHAnsi"/>
          <w:lang w:eastAsia="en-US"/>
        </w:rPr>
        <w:t>arkusz organizacji szkoły lub przedszkola w terminie do dnia 29 maja danego roku.</w:t>
      </w:r>
    </w:p>
    <w:p w:rsidR="002E4ADE" w:rsidRPr="002E4ADE" w:rsidRDefault="004C4606" w:rsidP="008907D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="002E4ADE" w:rsidRPr="002E4ADE">
        <w:rPr>
          <w:rFonts w:eastAsiaTheme="minorHAnsi"/>
          <w:lang w:eastAsia="en-US"/>
        </w:rPr>
        <w:t>. Opinia organu sprawującego nadzór peda</w:t>
      </w:r>
      <w:r w:rsidR="00A108CE">
        <w:rPr>
          <w:rFonts w:eastAsiaTheme="minorHAnsi"/>
          <w:lang w:eastAsia="en-US"/>
        </w:rPr>
        <w:t>gogiczny, o której mowa w ust. 7</w:t>
      </w:r>
      <w:r w:rsidR="002E4ADE" w:rsidRPr="002E4ADE">
        <w:rPr>
          <w:rFonts w:eastAsiaTheme="minorHAnsi"/>
          <w:lang w:eastAsia="en-US"/>
        </w:rPr>
        <w:t>, jes</w:t>
      </w:r>
      <w:r w:rsidR="002E4ADE">
        <w:rPr>
          <w:rFonts w:eastAsiaTheme="minorHAnsi"/>
          <w:lang w:eastAsia="en-US"/>
        </w:rPr>
        <w:t xml:space="preserve">t wydawana w terminie 10 dni od </w:t>
      </w:r>
      <w:r w:rsidR="002E4ADE" w:rsidRPr="002E4ADE">
        <w:rPr>
          <w:rFonts w:eastAsiaTheme="minorHAnsi"/>
          <w:lang w:eastAsia="en-US"/>
        </w:rPr>
        <w:t>dnia otrzymania arkusza organizacji szkoły lub przedszkola, nie później niż do dnia 20 maja danego roku.</w:t>
      </w:r>
    </w:p>
    <w:p w:rsidR="002E4ADE" w:rsidRPr="002E4ADE" w:rsidRDefault="004C4606" w:rsidP="008907D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</w:t>
      </w:r>
      <w:r w:rsidR="002E4ADE">
        <w:rPr>
          <w:rFonts w:eastAsiaTheme="minorHAnsi"/>
          <w:lang w:eastAsia="en-US"/>
        </w:rPr>
        <w:t>.</w:t>
      </w:r>
      <w:r w:rsidR="002E4ADE" w:rsidRPr="002E4ADE">
        <w:rPr>
          <w:rFonts w:eastAsiaTheme="minorHAnsi"/>
          <w:lang w:eastAsia="en-US"/>
        </w:rPr>
        <w:t xml:space="preserve"> W przypadku wprowadzenia zmian do zatwierdzonego arkusza organizacji</w:t>
      </w:r>
      <w:r w:rsidR="002E4ADE">
        <w:rPr>
          <w:rFonts w:eastAsiaTheme="minorHAnsi"/>
          <w:lang w:eastAsia="en-US"/>
        </w:rPr>
        <w:t xml:space="preserve"> szkoły lub przedszkola do dnia</w:t>
      </w:r>
      <w:r w:rsidR="002E4ADE" w:rsidRPr="002E4ADE">
        <w:rPr>
          <w:rFonts w:eastAsiaTheme="minorHAnsi"/>
          <w:lang w:eastAsia="en-US"/>
        </w:rPr>
        <w:t>30 września:</w:t>
      </w:r>
    </w:p>
    <w:p w:rsidR="002E4ADE" w:rsidRPr="002E4ADE" w:rsidRDefault="002E4ADE" w:rsidP="008907D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4ADE">
        <w:rPr>
          <w:rFonts w:eastAsiaTheme="minorHAnsi"/>
          <w:lang w:eastAsia="en-US"/>
        </w:rPr>
        <w:t>1)</w:t>
      </w:r>
      <w:r w:rsidR="00A108CE">
        <w:rPr>
          <w:rFonts w:eastAsiaTheme="minorHAnsi"/>
          <w:lang w:eastAsia="en-US"/>
        </w:rPr>
        <w:t xml:space="preserve"> opinie, o których mowa w ust. 2 i 3</w:t>
      </w:r>
      <w:r w:rsidRPr="002E4ADE">
        <w:rPr>
          <w:rFonts w:eastAsiaTheme="minorHAnsi"/>
          <w:lang w:eastAsia="en-US"/>
        </w:rPr>
        <w:t>, są wydawane w terminie 4 dni od dnia otrzymania zmian;</w:t>
      </w:r>
    </w:p>
    <w:p w:rsidR="002E4ADE" w:rsidRPr="002E4ADE" w:rsidRDefault="002E4ADE" w:rsidP="008907D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4ADE">
        <w:rPr>
          <w:rFonts w:eastAsiaTheme="minorHAnsi"/>
          <w:lang w:eastAsia="en-US"/>
        </w:rPr>
        <w:t>2) organ prowadzący szkołę lub przedszkole zatwierdza zmiany, nie później niż w terminie 7 dni od dnia ich otrzymania.</w:t>
      </w:r>
    </w:p>
    <w:p w:rsidR="0037039F" w:rsidRDefault="004C4606" w:rsidP="008907D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</w:t>
      </w:r>
      <w:r w:rsidR="002E4ADE" w:rsidRPr="002E4ADE">
        <w:rPr>
          <w:rFonts w:eastAsiaTheme="minorHAnsi"/>
          <w:lang w:eastAsia="en-US"/>
        </w:rPr>
        <w:t>. W przypadku wprowadzenia zmian do zatwierdzonego arkusza organizacji</w:t>
      </w:r>
      <w:r w:rsidR="00712457">
        <w:rPr>
          <w:rFonts w:eastAsiaTheme="minorHAnsi"/>
          <w:lang w:eastAsia="en-US"/>
        </w:rPr>
        <w:t xml:space="preserve"> </w:t>
      </w:r>
      <w:r w:rsidR="002E4ADE">
        <w:rPr>
          <w:rFonts w:eastAsiaTheme="minorHAnsi"/>
          <w:lang w:eastAsia="en-US"/>
        </w:rPr>
        <w:t xml:space="preserve"> przedszkola po dniu </w:t>
      </w:r>
      <w:r w:rsidR="002E4ADE" w:rsidRPr="002E4ADE">
        <w:rPr>
          <w:rFonts w:eastAsiaTheme="minorHAnsi"/>
          <w:lang w:eastAsia="en-US"/>
        </w:rPr>
        <w:t>30 września, organ prowadzący szkołę lub przedszkole zatwierdza te zmiany w terminie 7 dni od dnia ich otrzymania.</w:t>
      </w:r>
    </w:p>
    <w:p w:rsidR="00712457" w:rsidRPr="005F11CE" w:rsidRDefault="004C4606" w:rsidP="005F11CE">
      <w:pPr>
        <w:rPr>
          <w:rFonts w:cs="Calibri"/>
        </w:rPr>
      </w:pPr>
      <w:r>
        <w:rPr>
          <w:rFonts w:cs="Calibri"/>
        </w:rPr>
        <w:t>13</w:t>
      </w:r>
      <w:r w:rsidR="005F11CE">
        <w:rPr>
          <w:rFonts w:cs="Calibri"/>
        </w:rPr>
        <w:t xml:space="preserve">. </w:t>
      </w:r>
      <w:r w:rsidR="00712457">
        <w:t xml:space="preserve"> Na podstawie ramowego rozkładu dnia nauczyciele, którym powierzono opiekę nad </w:t>
      </w:r>
    </w:p>
    <w:p w:rsidR="00712457" w:rsidRDefault="00712457" w:rsidP="008907DB">
      <w:pPr>
        <w:pStyle w:val="TKPunktAkapit"/>
        <w:ind w:left="0" w:firstLine="0"/>
      </w:pPr>
      <w:r>
        <w:t xml:space="preserve">     danym oddziałem, ustalają dla tego oddziału szczegółowy rozkład dnia, z uwzględnieniem </w:t>
      </w:r>
    </w:p>
    <w:p w:rsidR="00712457" w:rsidRDefault="00712457" w:rsidP="008907DB">
      <w:pPr>
        <w:pStyle w:val="TKPunktAkapit"/>
        <w:ind w:left="0" w:firstLine="0"/>
      </w:pPr>
      <w:r>
        <w:t xml:space="preserve">     potrzeb i zainteresowań dzieci.</w:t>
      </w:r>
    </w:p>
    <w:p w:rsidR="00712457" w:rsidRDefault="00712457" w:rsidP="008907DB">
      <w:pPr>
        <w:pStyle w:val="TKPunktAkapit"/>
      </w:pPr>
      <w:r>
        <w:t>14.</w:t>
      </w:r>
      <w:r>
        <w:tab/>
        <w:t>Do realizacji celów statutowych przedszkole posiada:</w:t>
      </w:r>
    </w:p>
    <w:p w:rsidR="00712457" w:rsidRDefault="00712457" w:rsidP="008907DB">
      <w:pPr>
        <w:pStyle w:val="TKPodpunktAkapit"/>
      </w:pPr>
      <w:r>
        <w:t>1)</w:t>
      </w:r>
      <w:r>
        <w:tab/>
        <w:t>sale zajęć dla poszczególnych grup wiekowych z łazienkami,</w:t>
      </w:r>
    </w:p>
    <w:p w:rsidR="00712457" w:rsidRDefault="00712457" w:rsidP="008907DB">
      <w:pPr>
        <w:pStyle w:val="TKPodpunktAkapit"/>
      </w:pPr>
      <w:r>
        <w:t>2)  gabinet logopedy,</w:t>
      </w:r>
    </w:p>
    <w:p w:rsidR="00712457" w:rsidRDefault="00712457" w:rsidP="008907DB">
      <w:pPr>
        <w:pStyle w:val="TKPodpunktAkapit"/>
        <w:ind w:left="357" w:firstLine="0"/>
      </w:pPr>
      <w:r>
        <w:t>3)  gabinet psychologa,</w:t>
      </w:r>
    </w:p>
    <w:p w:rsidR="00712457" w:rsidRDefault="00712457" w:rsidP="008907DB">
      <w:pPr>
        <w:pStyle w:val="TKPodpunktAkapit"/>
        <w:ind w:left="357" w:firstLine="0"/>
      </w:pPr>
      <w:r>
        <w:t xml:space="preserve">4)  pokój nauczycielski, </w:t>
      </w:r>
    </w:p>
    <w:p w:rsidR="00712457" w:rsidRDefault="00712457" w:rsidP="008907DB">
      <w:pPr>
        <w:pStyle w:val="TKPodpunktAkapit"/>
      </w:pPr>
      <w:r>
        <w:t>5)  pomieszczenia administracyjno-gospodarcze,</w:t>
      </w:r>
    </w:p>
    <w:p w:rsidR="00712457" w:rsidRDefault="00712457" w:rsidP="008907DB">
      <w:pPr>
        <w:pStyle w:val="TKPodpunktAkapit"/>
      </w:pPr>
      <w:r>
        <w:t>6)  kuchnię z pomieszczeniami pomocniczymi,</w:t>
      </w:r>
    </w:p>
    <w:p w:rsidR="00712457" w:rsidRDefault="00712457" w:rsidP="008907DB">
      <w:pPr>
        <w:pStyle w:val="TKPodpunktAkapit"/>
      </w:pPr>
      <w:r>
        <w:t>7)  szatnię dla dzieci,</w:t>
      </w:r>
    </w:p>
    <w:p w:rsidR="00712457" w:rsidRDefault="00712457" w:rsidP="008907DB">
      <w:pPr>
        <w:pStyle w:val="TKPodpunktAkapit"/>
      </w:pPr>
      <w:r>
        <w:t>8)  szatnię dla personelu,</w:t>
      </w:r>
    </w:p>
    <w:p w:rsidR="00712457" w:rsidRDefault="00712457" w:rsidP="008907DB">
      <w:pPr>
        <w:pStyle w:val="TKPodpunktAkapit"/>
      </w:pPr>
      <w:r>
        <w:t>9)  archiwum przedszkola.</w:t>
      </w:r>
    </w:p>
    <w:p w:rsidR="00712457" w:rsidRDefault="00712457" w:rsidP="008907DB">
      <w:pPr>
        <w:pStyle w:val="TKPunktAkapit"/>
      </w:pPr>
      <w:r>
        <w:t>15.  Dzieci mają możliwość codziennego korzystania z ogrodu przedszkolnego z odpowiednio</w:t>
      </w:r>
    </w:p>
    <w:p w:rsidR="00712457" w:rsidRDefault="00712457" w:rsidP="008907DB">
      <w:pPr>
        <w:pStyle w:val="TKPunktAkapit"/>
      </w:pPr>
      <w:r>
        <w:t xml:space="preserve">       dobranymi urządzeniami, dostosowanymi do wieku dzieci.</w:t>
      </w:r>
    </w:p>
    <w:p w:rsidR="00712457" w:rsidRDefault="00712457" w:rsidP="008907DB">
      <w:pPr>
        <w:pStyle w:val="TKPunktAkapit"/>
      </w:pPr>
      <w:r>
        <w:t>16.</w:t>
      </w:r>
      <w:r>
        <w:tab/>
        <w:t>Czas pobytu dzieci w ogrodzie uzależniony jest od warunków atmosferycznych oraz</w:t>
      </w:r>
    </w:p>
    <w:p w:rsidR="00712457" w:rsidRDefault="00712457" w:rsidP="008907DB">
      <w:pPr>
        <w:pStyle w:val="TKPunktAkapit"/>
      </w:pPr>
      <w:r>
        <w:t xml:space="preserve">      organizacji zajęć.</w:t>
      </w:r>
    </w:p>
    <w:p w:rsidR="00712457" w:rsidRDefault="00712457" w:rsidP="008907DB">
      <w:pPr>
        <w:pStyle w:val="TKPunktAkapit"/>
      </w:pPr>
      <w:r>
        <w:t>17.</w:t>
      </w:r>
      <w:r>
        <w:tab/>
        <w:t>Przedszkole może organizować dla dzieci różnorodne formy krajoznawstwa i turystyki.</w:t>
      </w:r>
    </w:p>
    <w:p w:rsidR="00712457" w:rsidRDefault="00712457" w:rsidP="008907DB">
      <w:pPr>
        <w:pStyle w:val="TKPunktAkapit"/>
      </w:pPr>
      <w:r>
        <w:t xml:space="preserve">     Organizacja i program wycieczek oraz imprez dostosowane są do wieku, zainteresowań i </w:t>
      </w:r>
    </w:p>
    <w:p w:rsidR="00712457" w:rsidRDefault="00712457" w:rsidP="008907DB">
      <w:pPr>
        <w:pStyle w:val="TKPunktAkapit"/>
      </w:pPr>
      <w:r>
        <w:t xml:space="preserve">     możliwości rozwojowych dzieci. </w:t>
      </w:r>
    </w:p>
    <w:p w:rsidR="00712457" w:rsidRDefault="00712457" w:rsidP="008907DB">
      <w:pPr>
        <w:pStyle w:val="TKPunktAkapit"/>
      </w:pPr>
      <w:r>
        <w:t>18. Organizowanie wycieczek, spacerów i innych form rekreacji reguluje regulamin wycieczek.</w:t>
      </w:r>
    </w:p>
    <w:p w:rsidR="00712457" w:rsidRDefault="00712457" w:rsidP="005F11CE">
      <w:pPr>
        <w:pStyle w:val="TKParagrafZnak"/>
        <w:spacing w:line="240" w:lineRule="auto"/>
        <w:jc w:val="left"/>
        <w:rPr>
          <w:b w:val="0"/>
          <w:color w:val="auto"/>
          <w:szCs w:val="22"/>
        </w:rPr>
      </w:pPr>
    </w:p>
    <w:p w:rsidR="005F11CE" w:rsidRDefault="005F11CE" w:rsidP="005F11CE">
      <w:pPr>
        <w:pStyle w:val="TKParagrafZnak"/>
        <w:spacing w:line="240" w:lineRule="auto"/>
        <w:jc w:val="left"/>
      </w:pPr>
    </w:p>
    <w:p w:rsidR="008907DB" w:rsidRDefault="008907DB" w:rsidP="008907DB">
      <w:pPr>
        <w:pStyle w:val="TKParagrafZnak"/>
        <w:spacing w:line="240" w:lineRule="auto"/>
      </w:pPr>
    </w:p>
    <w:p w:rsidR="00990ED6" w:rsidRPr="00EB28CC" w:rsidRDefault="00EB28CC" w:rsidP="008907DB">
      <w:pPr>
        <w:pStyle w:val="TKParagrafZnak"/>
        <w:spacing w:line="240" w:lineRule="auto"/>
      </w:pPr>
      <w:r>
        <w:lastRenderedPageBreak/>
        <w:t>§ 19</w:t>
      </w:r>
    </w:p>
    <w:p w:rsidR="00EB28CC" w:rsidRDefault="00EB28CC" w:rsidP="008907DB">
      <w:pPr>
        <w:pStyle w:val="TKParagrafZnak"/>
        <w:spacing w:line="240" w:lineRule="auto"/>
        <w:ind w:left="426"/>
        <w:jc w:val="left"/>
      </w:pPr>
      <w:r>
        <w:t xml:space="preserve">               Zasady przyprowadzania i odbierania dzieci z przedszkola</w:t>
      </w:r>
    </w:p>
    <w:p w:rsidR="00EB28CC" w:rsidRDefault="00EB28CC" w:rsidP="008907DB">
      <w:pPr>
        <w:pStyle w:val="TKParagrafZnak"/>
        <w:spacing w:line="240" w:lineRule="auto"/>
        <w:ind w:left="426"/>
        <w:jc w:val="left"/>
      </w:pPr>
    </w:p>
    <w:p w:rsidR="00EB28CC" w:rsidRDefault="00EB28CC" w:rsidP="008907DB">
      <w:pPr>
        <w:pStyle w:val="TKPunktAkapit"/>
        <w:numPr>
          <w:ilvl w:val="0"/>
          <w:numId w:val="20"/>
        </w:numPr>
      </w:pPr>
      <w:r>
        <w:t>Dzieci mogą być przyprowadzane do przedszkola od godziny 6:30 do 8:30 lub w każdym innym czasie pracy placówki po wcześniejszym zgłoszeniu osobiście lub telefonicznie ( najpóźniej do godz. 8:30 danego dnia).</w:t>
      </w:r>
    </w:p>
    <w:p w:rsidR="00EB28CC" w:rsidRDefault="00EB28CC" w:rsidP="008907DB">
      <w:pPr>
        <w:pStyle w:val="TKPunktAkapit"/>
        <w:numPr>
          <w:ilvl w:val="0"/>
          <w:numId w:val="20"/>
        </w:numPr>
      </w:pPr>
      <w:r>
        <w:t>Dzieci przyprowadzane do przedszkola po godzinie 8:30, powinny być zaprowadzone przez rodziców bezpośrednio do sali.</w:t>
      </w:r>
    </w:p>
    <w:p w:rsidR="00EB28CC" w:rsidRDefault="00EB28CC" w:rsidP="008907DB">
      <w:pPr>
        <w:pStyle w:val="TKPunktAkapit"/>
        <w:numPr>
          <w:ilvl w:val="0"/>
          <w:numId w:val="2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Przedszkole nie ponosi odpowiedzialności za życie, zdrowie i bezpieczeństwo dziecka pozostawionego przez rodziców przed furtką, wejściem do przedszkola, w szatni (gdy nie ma tam osoby dyżurującej), przed zamkniętymi drzwiami wejściowymi, na placu zabaw lub posesji przedszkolnej. </w:t>
      </w:r>
    </w:p>
    <w:p w:rsidR="00EB28CC" w:rsidRDefault="00EB28CC" w:rsidP="008907DB">
      <w:pPr>
        <w:pStyle w:val="TKPunktAkapit"/>
        <w:numPr>
          <w:ilvl w:val="0"/>
          <w:numId w:val="2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Do przedszkola nie powinno przyprowadzać się dzieci przeziębionych, zakatarzonych, wymiotujących i z objawami innych chorób. </w:t>
      </w:r>
    </w:p>
    <w:p w:rsidR="00EB28CC" w:rsidRDefault="00EB28CC" w:rsidP="008907DB">
      <w:pPr>
        <w:pStyle w:val="TKPunktAkapit"/>
        <w:numPr>
          <w:ilvl w:val="0"/>
          <w:numId w:val="20"/>
        </w:numPr>
      </w:pPr>
      <w:r>
        <w:t>Na czas zajęć w budynku przedszkola, wejście do przedszkola jest zamykane na klucz, by uniemożliwić wejście osobom niepożądanym.</w:t>
      </w:r>
    </w:p>
    <w:p w:rsidR="00EB28CC" w:rsidRDefault="00EB28CC" w:rsidP="008907DB">
      <w:pPr>
        <w:pStyle w:val="TKPunktAkapit"/>
        <w:numPr>
          <w:ilvl w:val="0"/>
          <w:numId w:val="20"/>
        </w:numPr>
      </w:pPr>
      <w:r>
        <w:t>Dzieci powinny być przyprowadzane i odbierane z przedszkola osobiście przez rodziców (prawnych opiekunów), bądź inne osoby pełnoletnie upoważnione przez nich na piśmie.</w:t>
      </w:r>
    </w:p>
    <w:p w:rsidR="00EB28CC" w:rsidRDefault="00EB28CC" w:rsidP="008907DB">
      <w:pPr>
        <w:pStyle w:val="TKPunktAkapit"/>
        <w:numPr>
          <w:ilvl w:val="0"/>
          <w:numId w:val="20"/>
        </w:numPr>
      </w:pPr>
      <w:r>
        <w:t>Pisemne upoważnienie osoby wskazanej przez rodziców (prawnych opiekunów) powinno zawierać imię i nazwisko, stopień pokrewieństwa oraz numer i serię dowodu osobistego.</w:t>
      </w:r>
    </w:p>
    <w:p w:rsidR="00EB28CC" w:rsidRDefault="00EB28CC" w:rsidP="008907DB">
      <w:pPr>
        <w:pStyle w:val="TKPunktAkapit"/>
        <w:numPr>
          <w:ilvl w:val="0"/>
          <w:numId w:val="20"/>
        </w:numPr>
      </w:pPr>
      <w:r>
        <w:t>Rodzic ma prawo dokonać zmian w oświadczeniu o upoważnieniu ( skreślić wskazaną osobę, dopisać nową ) w każdym czasie trwania roku szkolnego.</w:t>
      </w:r>
    </w:p>
    <w:p w:rsidR="00EB28CC" w:rsidRDefault="00EB28CC" w:rsidP="008907DB">
      <w:pPr>
        <w:pStyle w:val="TKPunktAkapit"/>
        <w:numPr>
          <w:ilvl w:val="0"/>
          <w:numId w:val="20"/>
        </w:numPr>
      </w:pPr>
      <w:r>
        <w:t>Dziecko może być odebrane przez osobę upoważnioną tylko za okazaniem dowodu tożsamości.</w:t>
      </w:r>
    </w:p>
    <w:p w:rsidR="00EB28CC" w:rsidRDefault="00EB28CC" w:rsidP="008907DB">
      <w:pPr>
        <w:pStyle w:val="TKPunktAkapit"/>
        <w:numPr>
          <w:ilvl w:val="0"/>
          <w:numId w:val="20"/>
        </w:numPr>
      </w:pPr>
      <w:r>
        <w:t>Rodzice (prawni opiekunowie) przejmują odpowiedzialność prawną za bezpieczeństwo dziecka odbieranego z przedszkola.</w:t>
      </w:r>
    </w:p>
    <w:p w:rsidR="00EB28CC" w:rsidRDefault="00EB28CC" w:rsidP="008907DB">
      <w:pPr>
        <w:pStyle w:val="TKPunktAkapit"/>
        <w:numPr>
          <w:ilvl w:val="0"/>
          <w:numId w:val="20"/>
        </w:numPr>
        <w:rPr>
          <w:b/>
        </w:rPr>
      </w:pPr>
      <w:r>
        <w:t>D</w:t>
      </w:r>
      <w:r w:rsidRPr="00BD3D54">
        <w:t>zieci odbierane są z przedszkola</w:t>
      </w:r>
      <w:r w:rsidR="005F11CE">
        <w:t xml:space="preserve">  do godziny</w:t>
      </w:r>
      <w:r w:rsidRPr="00EB28CC">
        <w:t xml:space="preserve"> 17:00</w:t>
      </w:r>
    </w:p>
    <w:p w:rsidR="00EB28CC" w:rsidRDefault="00EB28CC" w:rsidP="008907DB">
      <w:pPr>
        <w:pStyle w:val="TKPunktAkapit"/>
        <w:numPr>
          <w:ilvl w:val="0"/>
          <w:numId w:val="2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Przedszkole może odmówić wydania dziecka w przypadku, gdy stan osoby zamierzającej odebrać dziecko będzie wskazywał, że nie jest ona w stanie zapewnić dziecku bezpieczeństwa ( osoba pod wpływem alkoholu, środków odurzających).</w:t>
      </w:r>
    </w:p>
    <w:p w:rsidR="00EB28CC" w:rsidRDefault="00EB28CC" w:rsidP="008907DB">
      <w:pPr>
        <w:pStyle w:val="TKPunktAkapit"/>
        <w:numPr>
          <w:ilvl w:val="0"/>
          <w:numId w:val="2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O wypadku każdej odmowy wydania dziecka nauczyciel niezwłocznie informuje dyrektora przedszkola. Dyrektor podejmuje działania przewidziane prawem.</w:t>
      </w:r>
    </w:p>
    <w:p w:rsidR="00EB28CC" w:rsidRDefault="00EB28CC" w:rsidP="008907DB">
      <w:pPr>
        <w:pStyle w:val="TKPunktAkapit"/>
        <w:numPr>
          <w:ilvl w:val="0"/>
          <w:numId w:val="2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W  wypadku, gdy dziecko nie zostanie odebrane do godziny 17:00, nauczyciel zobowiązany jest powiadomić telefonicznie rodziców o zaistniałym fakcie.</w:t>
      </w:r>
    </w:p>
    <w:p w:rsidR="00EB28CC" w:rsidRDefault="00EB28CC" w:rsidP="008907DB">
      <w:pPr>
        <w:pStyle w:val="TKPunktAkapit"/>
        <w:numPr>
          <w:ilvl w:val="0"/>
          <w:numId w:val="2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Gdy pod wskazanym numerem telefonu nie można uzyskać informacji o miejscu pobytu rodziców, nauczyciel oczekuje z dzieckiem w placówce przedszkolnej 1 godzinę – do 18:00. Po upływie tego czasu nauczyciel powiadamia najbliższy komisariat policji o niemożności skontaktowania się z rodzicami ( Komisariat Policji w Ożarowie Mazowieckim).</w:t>
      </w:r>
    </w:p>
    <w:p w:rsidR="00EB28CC" w:rsidRDefault="00EB28CC" w:rsidP="008907DB">
      <w:pPr>
        <w:pStyle w:val="TKPunktAkapit"/>
        <w:numPr>
          <w:ilvl w:val="0"/>
          <w:numId w:val="2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Prośba jednego z rodziców dotycząca nie odbierania dziecka przez drugiego rodzica musi być poświadczona przez prawomocny wyrok lub orzeczenie sądowe</w:t>
      </w:r>
      <w:r w:rsidR="00E83C72">
        <w:rPr>
          <w:rFonts w:cs="Times New Roman"/>
          <w:szCs w:val="24"/>
        </w:rPr>
        <w:t>.</w:t>
      </w:r>
    </w:p>
    <w:p w:rsidR="00E83C72" w:rsidRDefault="00E83C72" w:rsidP="008907DB">
      <w:pPr>
        <w:pStyle w:val="TKPunktAkapit"/>
        <w:numPr>
          <w:ilvl w:val="0"/>
          <w:numId w:val="2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W przedszkolu obowiązują procedury dotyczące bezpieczeństwa dzieci, które szczegółowo określają odrębne przepisy.</w:t>
      </w:r>
    </w:p>
    <w:p w:rsidR="00990ED6" w:rsidRDefault="00990ED6" w:rsidP="008907DB">
      <w:pPr>
        <w:pStyle w:val="TKPunktAkapit"/>
        <w:ind w:left="0" w:firstLine="0"/>
        <w:jc w:val="both"/>
        <w:rPr>
          <w:rFonts w:cs="Times New Roman"/>
          <w:szCs w:val="24"/>
        </w:rPr>
      </w:pPr>
    </w:p>
    <w:p w:rsidR="00446A53" w:rsidRDefault="00446A53" w:rsidP="008907DB">
      <w:pPr>
        <w:pStyle w:val="TKPunktAkapit"/>
        <w:ind w:left="0" w:firstLine="0"/>
        <w:jc w:val="both"/>
        <w:rPr>
          <w:rFonts w:cs="Times New Roman"/>
          <w:szCs w:val="24"/>
        </w:rPr>
      </w:pPr>
    </w:p>
    <w:p w:rsidR="00A5400A" w:rsidRDefault="00A5400A" w:rsidP="008907DB">
      <w:pPr>
        <w:pStyle w:val="TKParagrafZnak"/>
        <w:spacing w:line="240" w:lineRule="auto"/>
        <w:ind w:left="1440"/>
        <w:jc w:val="left"/>
        <w:rPr>
          <w:b w:val="0"/>
        </w:rPr>
      </w:pPr>
    </w:p>
    <w:p w:rsidR="0037039F" w:rsidRDefault="0037039F" w:rsidP="008907DB"/>
    <w:p w:rsidR="0037039F" w:rsidRDefault="0037039F" w:rsidP="008907DB"/>
    <w:p w:rsidR="0037039F" w:rsidRDefault="0037039F" w:rsidP="008907DB"/>
    <w:p w:rsidR="0037039F" w:rsidRDefault="0037039F" w:rsidP="008907DB"/>
    <w:p w:rsidR="0037039F" w:rsidRDefault="0037039F" w:rsidP="008907DB"/>
    <w:p w:rsidR="0037039F" w:rsidRDefault="0037039F" w:rsidP="008907DB"/>
    <w:p w:rsidR="0037039F" w:rsidRDefault="0037039F" w:rsidP="008907DB"/>
    <w:p w:rsidR="0037039F" w:rsidRDefault="0037039F" w:rsidP="008907DB"/>
    <w:p w:rsidR="0037039F" w:rsidRDefault="0037039F" w:rsidP="008907DB"/>
    <w:p w:rsidR="0037039F" w:rsidRDefault="0037039F" w:rsidP="008907DB"/>
    <w:p w:rsidR="00B41356" w:rsidRDefault="00B41356" w:rsidP="008907DB"/>
    <w:p w:rsidR="00B41356" w:rsidRDefault="00B41356" w:rsidP="008907DB"/>
    <w:p w:rsidR="00B41356" w:rsidRDefault="00B41356" w:rsidP="008907DB"/>
    <w:p w:rsidR="00B41356" w:rsidRDefault="00B41356" w:rsidP="008907DB"/>
    <w:p w:rsidR="00B41356" w:rsidRDefault="00B41356" w:rsidP="008907DB"/>
    <w:p w:rsidR="00B41356" w:rsidRDefault="00B41356" w:rsidP="008907DB"/>
    <w:p w:rsidR="00B41356" w:rsidRDefault="00B41356" w:rsidP="008907DB"/>
    <w:p w:rsidR="00B41356" w:rsidRDefault="00B41356" w:rsidP="008907DB"/>
    <w:p w:rsidR="00B41356" w:rsidRDefault="00B41356" w:rsidP="008907DB"/>
    <w:p w:rsidR="00B41356" w:rsidRDefault="00B41356" w:rsidP="008907DB"/>
    <w:p w:rsidR="00B41356" w:rsidRDefault="00B41356" w:rsidP="008907DB"/>
    <w:p w:rsidR="00B41356" w:rsidRDefault="00B41356" w:rsidP="008907DB"/>
    <w:p w:rsidR="00B41356" w:rsidRDefault="00B41356" w:rsidP="008907DB"/>
    <w:p w:rsidR="00B41356" w:rsidRDefault="00B41356" w:rsidP="008907DB"/>
    <w:p w:rsidR="00B41356" w:rsidRDefault="00B41356" w:rsidP="008907DB"/>
    <w:p w:rsidR="00B41356" w:rsidRDefault="00B41356" w:rsidP="008907DB"/>
    <w:p w:rsidR="00B41356" w:rsidRDefault="00B41356" w:rsidP="008907DB"/>
    <w:p w:rsidR="00B41356" w:rsidRDefault="00B41356" w:rsidP="008907DB"/>
    <w:p w:rsidR="00B41356" w:rsidRDefault="00B41356" w:rsidP="008907DB"/>
    <w:p w:rsidR="00B41356" w:rsidRDefault="00B41356" w:rsidP="008907DB"/>
    <w:p w:rsidR="00B41356" w:rsidRDefault="00B41356" w:rsidP="008907DB"/>
    <w:p w:rsidR="00B41356" w:rsidRDefault="00B41356" w:rsidP="008907DB"/>
    <w:p w:rsidR="00B41356" w:rsidRDefault="00B41356" w:rsidP="008907DB"/>
    <w:p w:rsidR="00B41356" w:rsidRDefault="00B41356" w:rsidP="008907DB"/>
    <w:p w:rsidR="00B41356" w:rsidRDefault="00B41356" w:rsidP="008907DB"/>
    <w:p w:rsidR="00B41356" w:rsidRDefault="00B41356" w:rsidP="008907DB"/>
    <w:p w:rsidR="00B41356" w:rsidRDefault="00B41356" w:rsidP="008907DB"/>
    <w:p w:rsidR="00B41356" w:rsidRDefault="00B41356" w:rsidP="008907DB"/>
    <w:p w:rsidR="00B41356" w:rsidRDefault="00B41356" w:rsidP="008907DB"/>
    <w:p w:rsidR="0037039F" w:rsidRDefault="0037039F" w:rsidP="008907DB"/>
    <w:p w:rsidR="0037039F" w:rsidRDefault="0037039F" w:rsidP="008907DB">
      <w:pPr>
        <w:pStyle w:val="Nagwek7"/>
      </w:pPr>
      <w:r>
        <w:lastRenderedPageBreak/>
        <w:t>ROZDZIAŁ V</w:t>
      </w:r>
    </w:p>
    <w:p w:rsidR="0037039F" w:rsidRDefault="0037039F" w:rsidP="008907DB"/>
    <w:p w:rsidR="000A4AEA" w:rsidRDefault="000A4AEA" w:rsidP="008907DB">
      <w:pPr>
        <w:pStyle w:val="Nagwek4"/>
        <w:jc w:val="left"/>
        <w:rPr>
          <w:sz w:val="24"/>
        </w:rPr>
      </w:pPr>
      <w:r>
        <w:rPr>
          <w:sz w:val="24"/>
        </w:rPr>
        <w:t xml:space="preserve">ZAKRES ZADAŃ </w:t>
      </w:r>
      <w:r w:rsidR="0037039F">
        <w:rPr>
          <w:sz w:val="24"/>
        </w:rPr>
        <w:t>NAUCZYCIELE I INNI PRACOWNIC</w:t>
      </w:r>
      <w:r>
        <w:rPr>
          <w:sz w:val="24"/>
        </w:rPr>
        <w:t>Y</w:t>
      </w:r>
    </w:p>
    <w:p w:rsidR="0037039F" w:rsidRDefault="0037039F" w:rsidP="008907DB">
      <w:pPr>
        <w:pStyle w:val="Nagwek4"/>
        <w:jc w:val="left"/>
        <w:rPr>
          <w:sz w:val="24"/>
        </w:rPr>
      </w:pPr>
      <w:r>
        <w:rPr>
          <w:sz w:val="24"/>
        </w:rPr>
        <w:t xml:space="preserve"> </w:t>
      </w:r>
      <w:r w:rsidR="000A4AEA">
        <w:rPr>
          <w:sz w:val="24"/>
        </w:rPr>
        <w:t xml:space="preserve">                             </w:t>
      </w:r>
      <w:r>
        <w:rPr>
          <w:sz w:val="24"/>
        </w:rPr>
        <w:t>PRZEDSZKOLA</w:t>
      </w:r>
    </w:p>
    <w:p w:rsidR="0037039F" w:rsidRDefault="0037039F" w:rsidP="008907DB"/>
    <w:p w:rsidR="0037039F" w:rsidRDefault="0037039F" w:rsidP="008907DB">
      <w:pPr>
        <w:ind w:left="360"/>
        <w:jc w:val="center"/>
        <w:rPr>
          <w:b/>
          <w:sz w:val="28"/>
        </w:rPr>
      </w:pPr>
    </w:p>
    <w:p w:rsidR="0037039F" w:rsidRDefault="0037039F" w:rsidP="008907DB">
      <w:pPr>
        <w:ind w:left="360"/>
        <w:rPr>
          <w:b/>
          <w:sz w:val="28"/>
        </w:rPr>
      </w:pPr>
      <w:r>
        <w:rPr>
          <w:b/>
          <w:sz w:val="28"/>
        </w:rPr>
        <w:t xml:space="preserve">                    </w:t>
      </w:r>
      <w:r w:rsidR="000A4AEA">
        <w:rPr>
          <w:b/>
          <w:sz w:val="28"/>
        </w:rPr>
        <w:t xml:space="preserve">                             §20</w:t>
      </w:r>
    </w:p>
    <w:p w:rsidR="0037039F" w:rsidRDefault="0037039F" w:rsidP="008907DB">
      <w:pPr>
        <w:rPr>
          <w:sz w:val="28"/>
        </w:rPr>
      </w:pPr>
    </w:p>
    <w:p w:rsidR="0037039F" w:rsidRDefault="0037039F" w:rsidP="008907DB">
      <w:pPr>
        <w:rPr>
          <w:sz w:val="28"/>
        </w:rPr>
      </w:pPr>
    </w:p>
    <w:p w:rsidR="0037039F" w:rsidRDefault="0037039F" w:rsidP="008907DB">
      <w:pPr>
        <w:suppressAutoHyphens/>
        <w:spacing w:before="120"/>
        <w:ind w:left="357" w:hanging="357"/>
        <w:rPr>
          <w:rFonts w:eastAsia="Arial Unicode MS" w:cs="MS Mincho"/>
          <w:kern w:val="2"/>
          <w:szCs w:val="22"/>
          <w:lang w:eastAsia="ar-SA"/>
        </w:rPr>
      </w:pPr>
      <w:r>
        <w:rPr>
          <w:rFonts w:eastAsia="Arial Unicode MS" w:cs="MS Mincho"/>
          <w:kern w:val="2"/>
          <w:szCs w:val="22"/>
          <w:lang w:eastAsia="ar-SA"/>
        </w:rPr>
        <w:t>1.</w:t>
      </w:r>
      <w:r>
        <w:rPr>
          <w:rFonts w:eastAsia="Arial Unicode MS" w:cs="MS Mincho"/>
          <w:kern w:val="2"/>
          <w:szCs w:val="22"/>
          <w:lang w:eastAsia="ar-SA"/>
        </w:rPr>
        <w:tab/>
        <w:t>W przedszkolu zatrudniony jest dyrektor, nauczyciele z przygotowaniem pedagogicznym do pracy z dziećmi w wieku przedszkolnym, logopeda, psycholog, katechetka, pracownicy administracji i obsługi.</w:t>
      </w:r>
    </w:p>
    <w:p w:rsidR="0037039F" w:rsidRDefault="0037039F" w:rsidP="008907DB">
      <w:pPr>
        <w:suppressAutoHyphens/>
        <w:spacing w:before="120"/>
        <w:ind w:left="357" w:hanging="357"/>
        <w:rPr>
          <w:rFonts w:eastAsia="Arial Unicode MS" w:cs="MS Mincho"/>
          <w:kern w:val="2"/>
          <w:szCs w:val="22"/>
          <w:lang w:eastAsia="ar-SA"/>
        </w:rPr>
      </w:pPr>
      <w:r>
        <w:rPr>
          <w:rFonts w:eastAsia="Arial Unicode MS" w:cs="MS Mincho"/>
          <w:kern w:val="2"/>
          <w:szCs w:val="22"/>
          <w:lang w:eastAsia="ar-SA"/>
        </w:rPr>
        <w:t>2.</w:t>
      </w:r>
      <w:r>
        <w:rPr>
          <w:rFonts w:eastAsia="Arial Unicode MS" w:cs="MS Mincho"/>
          <w:kern w:val="2"/>
          <w:szCs w:val="22"/>
          <w:lang w:eastAsia="ar-SA"/>
        </w:rPr>
        <w:tab/>
        <w:t>Zasady zatrudniania i wynagradzania nauczycieli i innych pracowników określają odrębne przepisy.</w:t>
      </w:r>
    </w:p>
    <w:p w:rsidR="0037039F" w:rsidRPr="000A4AEA" w:rsidRDefault="0037039F" w:rsidP="008907DB">
      <w:pPr>
        <w:suppressAutoHyphens/>
        <w:rPr>
          <w:rFonts w:eastAsia="Arial Unicode MS" w:cs="MS Mincho"/>
          <w:kern w:val="2"/>
          <w:szCs w:val="22"/>
          <w:lang w:eastAsia="ar-SA"/>
        </w:rPr>
      </w:pPr>
      <w:r>
        <w:rPr>
          <w:rFonts w:eastAsia="Arial Unicode MS" w:cs="MS Mincho"/>
          <w:kern w:val="2"/>
          <w:szCs w:val="22"/>
          <w:lang w:eastAsia="ar-SA"/>
        </w:rPr>
        <w:t xml:space="preserve">3.  Pracownicy zatrudnieni w przedszkolu na umowę o pracę są pracownikami </w:t>
      </w:r>
      <w:r w:rsidR="000A4AEA">
        <w:rPr>
          <w:rFonts w:eastAsia="Arial Unicode MS" w:cs="MS Mincho"/>
          <w:kern w:val="2"/>
          <w:szCs w:val="22"/>
          <w:lang w:eastAsia="ar-SA"/>
        </w:rPr>
        <w:t xml:space="preserve">                                                                                                        </w:t>
      </w:r>
      <w:r>
        <w:rPr>
          <w:rFonts w:eastAsia="Arial Unicode MS" w:cs="MS Mincho"/>
          <w:kern w:val="2"/>
          <w:szCs w:val="22"/>
          <w:lang w:eastAsia="ar-SA"/>
        </w:rPr>
        <w:t>samorządowymi i podlegają regulacjom ustawy o pracownikach samorządowych.</w:t>
      </w:r>
    </w:p>
    <w:p w:rsidR="0037039F" w:rsidRDefault="000A4AEA" w:rsidP="008907DB">
      <w:pPr>
        <w:suppressAutoHyphens/>
        <w:spacing w:before="120"/>
        <w:ind w:left="357" w:hanging="357"/>
        <w:rPr>
          <w:rFonts w:eastAsia="Arial Unicode MS" w:cs="MS Mincho"/>
          <w:kern w:val="2"/>
          <w:szCs w:val="22"/>
          <w:lang w:eastAsia="ar-SA"/>
        </w:rPr>
      </w:pPr>
      <w:r>
        <w:rPr>
          <w:rFonts w:eastAsia="Arial Unicode MS" w:cs="MS Mincho"/>
          <w:kern w:val="2"/>
          <w:szCs w:val="22"/>
          <w:lang w:eastAsia="ar-SA"/>
        </w:rPr>
        <w:t>4</w:t>
      </w:r>
      <w:r w:rsidR="0037039F">
        <w:rPr>
          <w:rFonts w:eastAsia="Arial Unicode MS" w:cs="MS Mincho"/>
          <w:kern w:val="2"/>
          <w:szCs w:val="22"/>
          <w:lang w:eastAsia="ar-SA"/>
        </w:rPr>
        <w:t>.</w:t>
      </w:r>
      <w:r w:rsidR="0037039F">
        <w:rPr>
          <w:rFonts w:eastAsia="Arial Unicode MS" w:cs="MS Mincho"/>
          <w:kern w:val="2"/>
          <w:szCs w:val="22"/>
          <w:lang w:eastAsia="ar-SA"/>
        </w:rPr>
        <w:tab/>
        <w:t>W przedszkolu pracują również instruktorzy zajęć do</w:t>
      </w:r>
      <w:r>
        <w:rPr>
          <w:rFonts w:eastAsia="Arial Unicode MS" w:cs="MS Mincho"/>
          <w:kern w:val="2"/>
          <w:szCs w:val="22"/>
          <w:lang w:eastAsia="ar-SA"/>
        </w:rPr>
        <w:t xml:space="preserve">datkowych. </w:t>
      </w:r>
    </w:p>
    <w:p w:rsidR="0037039F" w:rsidRDefault="000A4AEA" w:rsidP="008907DB">
      <w:pPr>
        <w:suppressAutoHyphens/>
        <w:spacing w:before="120"/>
        <w:ind w:left="357" w:hanging="357"/>
        <w:rPr>
          <w:rFonts w:eastAsia="Arial Unicode MS" w:cs="MS Mincho"/>
          <w:kern w:val="2"/>
          <w:szCs w:val="22"/>
          <w:lang w:eastAsia="ar-SA"/>
        </w:rPr>
      </w:pPr>
      <w:r>
        <w:rPr>
          <w:rFonts w:eastAsia="Arial Unicode MS" w:cs="MS Mincho"/>
          <w:kern w:val="2"/>
          <w:szCs w:val="22"/>
          <w:lang w:eastAsia="ar-SA"/>
        </w:rPr>
        <w:t>5</w:t>
      </w:r>
      <w:r w:rsidR="0037039F">
        <w:rPr>
          <w:rFonts w:eastAsia="Arial Unicode MS" w:cs="MS Mincho"/>
          <w:kern w:val="2"/>
          <w:szCs w:val="22"/>
          <w:lang w:eastAsia="ar-SA"/>
        </w:rPr>
        <w:t>.</w:t>
      </w:r>
      <w:r w:rsidR="0037039F">
        <w:rPr>
          <w:rFonts w:eastAsia="Arial Unicode MS" w:cs="MS Mincho"/>
          <w:kern w:val="2"/>
          <w:szCs w:val="22"/>
          <w:lang w:eastAsia="ar-SA"/>
        </w:rPr>
        <w:tab/>
        <w:t xml:space="preserve">Każdy pracownik zatrudniony w przedszkolu zobowiązany jest przestrzegać szczegółowy zakres obowiązków na zajmowanym stanowisku. Przyjęcie szczegółowego zakresu obowiązków jest potwierdzane podpisem pracownika. </w:t>
      </w:r>
    </w:p>
    <w:p w:rsidR="000A4AEA" w:rsidRDefault="000A4AEA" w:rsidP="008907DB">
      <w:pPr>
        <w:ind w:left="360"/>
        <w:rPr>
          <w:b/>
          <w:sz w:val="28"/>
        </w:rPr>
      </w:pPr>
      <w:r>
        <w:rPr>
          <w:b/>
          <w:sz w:val="28"/>
        </w:rPr>
        <w:t xml:space="preserve">                                               </w:t>
      </w:r>
    </w:p>
    <w:p w:rsidR="00823DCA" w:rsidRDefault="000A4AEA" w:rsidP="008907DB">
      <w:pPr>
        <w:ind w:left="360"/>
        <w:rPr>
          <w:b/>
          <w:sz w:val="28"/>
        </w:rPr>
      </w:pPr>
      <w:r>
        <w:rPr>
          <w:b/>
          <w:sz w:val="28"/>
        </w:rPr>
        <w:t xml:space="preserve">          </w:t>
      </w:r>
      <w:r w:rsidR="00823DCA">
        <w:rPr>
          <w:b/>
          <w:sz w:val="28"/>
        </w:rPr>
        <w:t xml:space="preserve">                             </w:t>
      </w:r>
    </w:p>
    <w:p w:rsidR="00823DCA" w:rsidRDefault="00823DCA" w:rsidP="008907DB">
      <w:pPr>
        <w:ind w:left="360"/>
        <w:rPr>
          <w:b/>
          <w:sz w:val="28"/>
        </w:rPr>
      </w:pPr>
    </w:p>
    <w:p w:rsidR="00823DCA" w:rsidRDefault="00823DCA" w:rsidP="008907DB">
      <w:pPr>
        <w:ind w:left="360"/>
        <w:rPr>
          <w:b/>
          <w:sz w:val="28"/>
        </w:rPr>
      </w:pPr>
      <w:r>
        <w:rPr>
          <w:b/>
          <w:sz w:val="28"/>
        </w:rPr>
        <w:t xml:space="preserve">                                                 §21</w:t>
      </w:r>
    </w:p>
    <w:p w:rsidR="0037039F" w:rsidRDefault="0037039F" w:rsidP="008907DB">
      <w:pPr>
        <w:suppressAutoHyphens/>
        <w:spacing w:before="240"/>
        <w:rPr>
          <w:rFonts w:eastAsia="Arial Unicode MS" w:cs="MS Mincho"/>
          <w:b/>
          <w:color w:val="000000"/>
          <w:kern w:val="2"/>
          <w:lang w:eastAsia="ar-SA"/>
        </w:rPr>
      </w:pPr>
    </w:p>
    <w:p w:rsidR="0037039F" w:rsidRDefault="00823DCA" w:rsidP="008907DB">
      <w:pPr>
        <w:suppressAutoHyphens/>
        <w:spacing w:before="240"/>
        <w:rPr>
          <w:rFonts w:eastAsia="Arial Unicode MS" w:cs="MS Mincho"/>
          <w:b/>
          <w:color w:val="000000"/>
          <w:kern w:val="2"/>
          <w:lang w:eastAsia="ar-SA"/>
        </w:rPr>
      </w:pPr>
      <w:r>
        <w:rPr>
          <w:rFonts w:eastAsia="Arial Unicode MS" w:cs="MS Mincho"/>
          <w:b/>
          <w:color w:val="000000"/>
          <w:kern w:val="2"/>
          <w:lang w:eastAsia="ar-SA"/>
        </w:rPr>
        <w:t xml:space="preserve">                         </w:t>
      </w:r>
      <w:r w:rsidR="0037039F">
        <w:rPr>
          <w:rFonts w:eastAsia="Arial Unicode MS" w:cs="MS Mincho"/>
          <w:b/>
          <w:color w:val="000000"/>
          <w:kern w:val="2"/>
          <w:lang w:eastAsia="ar-SA"/>
        </w:rPr>
        <w:t>Zakres zadań pracowników przedszkola</w:t>
      </w:r>
    </w:p>
    <w:p w:rsidR="0037039F" w:rsidRDefault="00F04F4E" w:rsidP="008907DB">
      <w:pPr>
        <w:suppressAutoHyphens/>
        <w:spacing w:before="200"/>
        <w:rPr>
          <w:rFonts w:eastAsia="Arial Unicode MS" w:cs="MS Mincho"/>
          <w:b/>
          <w:kern w:val="2"/>
          <w:szCs w:val="22"/>
          <w:lang w:eastAsia="ar-SA"/>
        </w:rPr>
      </w:pPr>
      <w:r>
        <w:rPr>
          <w:rFonts w:eastAsia="Arial Unicode MS" w:cs="MS Mincho"/>
          <w:b/>
          <w:kern w:val="2"/>
          <w:szCs w:val="22"/>
          <w:lang w:eastAsia="ar-SA"/>
        </w:rPr>
        <w:t xml:space="preserve">1. </w:t>
      </w:r>
      <w:r w:rsidR="0037039F">
        <w:rPr>
          <w:rFonts w:eastAsia="Arial Unicode MS" w:cs="MS Mincho"/>
          <w:b/>
          <w:kern w:val="2"/>
          <w:szCs w:val="22"/>
          <w:lang w:eastAsia="ar-SA"/>
        </w:rPr>
        <w:t>Nauczyciele</w:t>
      </w:r>
      <w:r w:rsidR="006F6B1E">
        <w:rPr>
          <w:rFonts w:eastAsia="Arial Unicode MS" w:cs="MS Mincho"/>
          <w:b/>
          <w:kern w:val="2"/>
          <w:szCs w:val="22"/>
          <w:lang w:eastAsia="ar-SA"/>
        </w:rPr>
        <w:t>:</w:t>
      </w:r>
    </w:p>
    <w:p w:rsidR="006F6B1E" w:rsidRDefault="006F6B1E" w:rsidP="008907DB">
      <w:pPr>
        <w:pStyle w:val="TKPunktAkapit"/>
        <w:jc w:val="center"/>
      </w:pPr>
      <w:r>
        <w:t>1) odpowiedzialność za życie, zdrowie i bezpieczeństwo dzieci podczas pobytu w</w:t>
      </w:r>
    </w:p>
    <w:p w:rsidR="006F6B1E" w:rsidRDefault="006F6B1E" w:rsidP="008907DB">
      <w:pPr>
        <w:pStyle w:val="TKPunktAkapit"/>
      </w:pPr>
      <w:r>
        <w:t xml:space="preserve">              przedszkolu i poza jego terenem w czasie wycieczek i spacerów i imprez   </w:t>
      </w:r>
    </w:p>
    <w:p w:rsidR="006F6B1E" w:rsidRDefault="006F6B1E" w:rsidP="008907DB">
      <w:pPr>
        <w:pStyle w:val="TKPunktAkapit"/>
      </w:pPr>
      <w:r>
        <w:t xml:space="preserve">              organizowanych przez przedszkole, </w:t>
      </w:r>
    </w:p>
    <w:p w:rsidR="006F6B1E" w:rsidRDefault="006F6B1E" w:rsidP="008907DB">
      <w:pPr>
        <w:pStyle w:val="TKPunktAkapit"/>
      </w:pPr>
      <w:r>
        <w:t xml:space="preserve">          2) prowadzenie pracy wychowawczo-dydaktycznej i opiekuńczej zgodnie</w:t>
      </w:r>
    </w:p>
    <w:p w:rsidR="006F6B1E" w:rsidRDefault="006F6B1E" w:rsidP="008907DB">
      <w:pPr>
        <w:pStyle w:val="TKPunktAkapit"/>
      </w:pPr>
      <w:r>
        <w:t xml:space="preserve">              z obowiązującymi programami nauczania, odpowiedzialność za jakość i wyniki tej    </w:t>
      </w:r>
    </w:p>
    <w:p w:rsidR="006F6B1E" w:rsidRDefault="006F6B1E" w:rsidP="008907DB">
      <w:pPr>
        <w:pStyle w:val="TKPunktAkapit"/>
      </w:pPr>
      <w:r>
        <w:t xml:space="preserve">              pracy,</w:t>
      </w:r>
    </w:p>
    <w:p w:rsidR="006F6B1E" w:rsidRDefault="006F6B1E" w:rsidP="008907DB">
      <w:pPr>
        <w:pStyle w:val="TKPunktAkapit"/>
      </w:pPr>
      <w:r>
        <w:t xml:space="preserve">          3) szanowanie godności dziecka i respektowanie jego praw,</w:t>
      </w:r>
    </w:p>
    <w:p w:rsidR="006F6B1E" w:rsidRDefault="006F6B1E" w:rsidP="008907DB">
      <w:pPr>
        <w:pStyle w:val="TKPunktAkapit"/>
      </w:pPr>
      <w:r>
        <w:t xml:space="preserve">          4) prowadzenie dokumentacji przebiegu nauczania, działalności wychowawczej i </w:t>
      </w:r>
    </w:p>
    <w:p w:rsidR="006F6B1E" w:rsidRDefault="006F6B1E" w:rsidP="008907DB">
      <w:pPr>
        <w:pStyle w:val="TKPunktAkapit"/>
      </w:pPr>
      <w:r>
        <w:t xml:space="preserve">              opiekuńczej zgodnie z obowiązującymi przepisami, </w:t>
      </w:r>
    </w:p>
    <w:p w:rsidR="006F6B1E" w:rsidRDefault="006F6B1E" w:rsidP="008907DB">
      <w:pPr>
        <w:pStyle w:val="TKPunktAkapit"/>
        <w:ind w:left="0" w:firstLine="0"/>
      </w:pPr>
      <w:r>
        <w:t xml:space="preserve">          5) dbałość o warsztat pracy przez gromadzenie pomocy dydaktycznych oraz troska </w:t>
      </w:r>
    </w:p>
    <w:p w:rsidR="006F6B1E" w:rsidRDefault="006F6B1E" w:rsidP="008907DB">
      <w:pPr>
        <w:pStyle w:val="TKPunktAkapit"/>
        <w:ind w:left="0" w:firstLine="0"/>
      </w:pPr>
      <w:r>
        <w:t xml:space="preserve">              o estetykę pomieszczeń,</w:t>
      </w:r>
    </w:p>
    <w:p w:rsidR="006F6B1E" w:rsidRDefault="006F6B1E" w:rsidP="008907DB">
      <w:pPr>
        <w:pStyle w:val="TKPunktAkapit"/>
        <w:ind w:left="0" w:firstLine="0"/>
      </w:pPr>
      <w:r>
        <w:t xml:space="preserve">          6) udział w pracach zespołów zadaniowych, </w:t>
      </w:r>
    </w:p>
    <w:p w:rsidR="006F6B1E" w:rsidRDefault="006F6B1E" w:rsidP="008907DB">
      <w:pPr>
        <w:pStyle w:val="TKPunktAkapit"/>
        <w:ind w:left="0" w:firstLine="0"/>
      </w:pPr>
      <w:r>
        <w:lastRenderedPageBreak/>
        <w:t xml:space="preserve">          7) realizacja innych zadań zleconych przez Dyrektora przedszkola, a wynikających</w:t>
      </w:r>
    </w:p>
    <w:p w:rsidR="006F6B1E" w:rsidRDefault="006F6B1E" w:rsidP="008907DB">
      <w:pPr>
        <w:pStyle w:val="TKPunktAkapit"/>
        <w:ind w:left="0" w:firstLine="0"/>
      </w:pPr>
      <w:r>
        <w:t xml:space="preserve">              z  bieżącej działalności placówki,</w:t>
      </w:r>
    </w:p>
    <w:p w:rsidR="006F6B1E" w:rsidRDefault="006F6B1E" w:rsidP="008907DB">
      <w:pPr>
        <w:pStyle w:val="TKPodpunktAkapit"/>
        <w:ind w:left="357" w:firstLine="0"/>
      </w:pPr>
      <w:r>
        <w:t xml:space="preserve">    8) współdziałanie z nauczycielem prowadzącym grupę na zasadach partnerstwa,</w:t>
      </w:r>
    </w:p>
    <w:p w:rsidR="006F6B1E" w:rsidRDefault="006F6B1E" w:rsidP="008907DB">
      <w:pPr>
        <w:pStyle w:val="TKPodpunktAkapit"/>
        <w:ind w:left="357" w:firstLine="0"/>
      </w:pPr>
      <w:r>
        <w:t xml:space="preserve">    9) planowanie własnego rozwoju zawodowego – systematyczne podnoszenie swoich </w:t>
      </w:r>
    </w:p>
    <w:p w:rsidR="006F6B1E" w:rsidRDefault="006F6B1E" w:rsidP="008907DB">
      <w:pPr>
        <w:pStyle w:val="TKPodpunktAkapit"/>
        <w:ind w:left="357" w:firstLine="0"/>
      </w:pPr>
      <w:r>
        <w:t xml:space="preserve">        kwalifikacji przez aktywne uczestnictwo w różnych formach doskonalenia </w:t>
      </w:r>
    </w:p>
    <w:p w:rsidR="006F6B1E" w:rsidRDefault="006F6B1E" w:rsidP="008907DB">
      <w:pPr>
        <w:pStyle w:val="TKPodpunktAkapit"/>
        <w:ind w:left="357" w:firstLine="0"/>
      </w:pPr>
      <w:r>
        <w:t xml:space="preserve">        zawodowego,</w:t>
      </w:r>
    </w:p>
    <w:p w:rsidR="006F6B1E" w:rsidRDefault="006F6B1E" w:rsidP="008907DB">
      <w:pPr>
        <w:pStyle w:val="TKPodpunktAkapit"/>
        <w:ind w:left="357" w:firstLine="0"/>
      </w:pPr>
      <w:r>
        <w:t xml:space="preserve"> 10) czynny udział w pracach rady pedagogicznej, realizacja jej postanowień i uchwał,</w:t>
      </w:r>
    </w:p>
    <w:p w:rsidR="006F6B1E" w:rsidRDefault="006F6B1E" w:rsidP="008907DB">
      <w:pPr>
        <w:pStyle w:val="TKPodpunktAkapit"/>
        <w:ind w:left="357" w:firstLine="0"/>
      </w:pPr>
      <w:r>
        <w:t xml:space="preserve"> 11) zgłaszanie dyrektorowi i rejestrowanie wszystkich wyjść z dziećmi poza teren                      </w:t>
      </w:r>
    </w:p>
    <w:p w:rsidR="006F6B1E" w:rsidRDefault="006F6B1E" w:rsidP="008907DB">
      <w:pPr>
        <w:pStyle w:val="TKPodpunktAkapit"/>
        <w:ind w:left="357" w:firstLine="0"/>
      </w:pPr>
      <w:r>
        <w:t xml:space="preserve">        przedszkola,</w:t>
      </w:r>
    </w:p>
    <w:p w:rsidR="006F6B1E" w:rsidRDefault="006F6B1E" w:rsidP="008907DB">
      <w:pPr>
        <w:pStyle w:val="TKPodpunktAkapit"/>
        <w:ind w:left="357" w:firstLine="0"/>
      </w:pPr>
      <w:r>
        <w:t xml:space="preserve"> 12) realizowanie zadań i czynności wynikających ze statutu przedszkola,</w:t>
      </w:r>
    </w:p>
    <w:p w:rsidR="006F6B1E" w:rsidRDefault="006F6B1E" w:rsidP="008907DB">
      <w:pPr>
        <w:pStyle w:val="TKPodpunktAkapit"/>
        <w:ind w:left="357" w:firstLine="0"/>
      </w:pPr>
      <w:r>
        <w:t xml:space="preserve"> 13) przestrzeganie tajemnicy służbowej,</w:t>
      </w:r>
    </w:p>
    <w:p w:rsidR="006F6B1E" w:rsidRDefault="006F6B1E" w:rsidP="008907DB">
      <w:pPr>
        <w:pStyle w:val="TKPodpunktAkapit"/>
        <w:ind w:left="357" w:firstLine="0"/>
      </w:pPr>
      <w:r>
        <w:t xml:space="preserve"> 14) promowanie swoich działań w środowisku lokalnym.</w:t>
      </w:r>
    </w:p>
    <w:p w:rsidR="006F6B1E" w:rsidRDefault="006F6B1E" w:rsidP="008907DB">
      <w:pPr>
        <w:pStyle w:val="TKPodpunktAkapit"/>
        <w:ind w:left="0" w:firstLine="0"/>
      </w:pPr>
    </w:p>
    <w:p w:rsidR="006F6B1E" w:rsidRDefault="006F6B1E" w:rsidP="008907DB">
      <w:pPr>
        <w:pStyle w:val="TKPunktAkapit"/>
      </w:pPr>
      <w:r>
        <w:rPr>
          <w:b/>
          <w:bCs/>
        </w:rPr>
        <w:t>2. Nauczyciel współpracuje z rodzicami w sprawach wychowania i nauczania dzieci w tym w szczególności:</w:t>
      </w:r>
    </w:p>
    <w:p w:rsidR="006F6B1E" w:rsidRDefault="006F6B1E" w:rsidP="008907DB">
      <w:pPr>
        <w:pStyle w:val="TKPunktAkapit"/>
      </w:pPr>
      <w:r>
        <w:t xml:space="preserve">          1) współdziałania z rodzicami w sprawach wychowania i nauczania dzieci </w:t>
      </w:r>
    </w:p>
    <w:p w:rsidR="006F6B1E" w:rsidRDefault="006F6B1E" w:rsidP="008907DB">
      <w:pPr>
        <w:pStyle w:val="TKPunktAkapit"/>
      </w:pPr>
      <w:r>
        <w:t xml:space="preserve">             z  uwzględnieniem prawa rodziców do znajomości zadań wynikających</w:t>
      </w:r>
    </w:p>
    <w:p w:rsidR="006F6B1E" w:rsidRDefault="006F6B1E" w:rsidP="008907DB">
      <w:pPr>
        <w:pStyle w:val="TKPunktAkapit"/>
      </w:pPr>
      <w:r>
        <w:t xml:space="preserve">             w szczególności z programu wychowania przedszkolnego realizowanego w danym   </w:t>
      </w:r>
    </w:p>
    <w:p w:rsidR="006F6B1E" w:rsidRDefault="006F6B1E" w:rsidP="008907DB">
      <w:pPr>
        <w:pStyle w:val="TKPunktAkapit"/>
      </w:pPr>
      <w:r>
        <w:t xml:space="preserve">             oddziale i uzyskiwania informacji dotyczących dziecka, jego zachowania i rozwoju </w:t>
      </w:r>
    </w:p>
    <w:p w:rsidR="006F6B1E" w:rsidRDefault="006F6B1E" w:rsidP="008907DB">
      <w:pPr>
        <w:pStyle w:val="TKPunktAkapit"/>
      </w:pPr>
      <w:r>
        <w:t xml:space="preserve">             m.in. przez organizację zebrań grupowych, zajęć otwartych, zajęć adaptacyjnych dla </w:t>
      </w:r>
    </w:p>
    <w:p w:rsidR="006F6B1E" w:rsidRDefault="006F6B1E" w:rsidP="008907DB">
      <w:pPr>
        <w:pStyle w:val="TKPunktAkapit"/>
      </w:pPr>
      <w:r>
        <w:t xml:space="preserve">             dzieci nowo przyjętych, kontaktów indywidualnych, wspólnego świętowania, kącika </w:t>
      </w:r>
    </w:p>
    <w:p w:rsidR="006F6B1E" w:rsidRDefault="006F6B1E" w:rsidP="008907DB">
      <w:pPr>
        <w:pStyle w:val="TKPunktAkapit"/>
      </w:pPr>
      <w:r>
        <w:t xml:space="preserve">             dla rodziców oraz innych uroczystości, w których mogą brać udział zainteresowani </w:t>
      </w:r>
    </w:p>
    <w:p w:rsidR="006F6B1E" w:rsidRDefault="006F6B1E" w:rsidP="008907DB">
      <w:pPr>
        <w:pStyle w:val="TKPunktAkapit"/>
      </w:pPr>
      <w:r>
        <w:t xml:space="preserve">              rodzice,</w:t>
      </w:r>
    </w:p>
    <w:p w:rsidR="006F6B1E" w:rsidRDefault="006F6B1E" w:rsidP="008907DB">
      <w:pPr>
        <w:pStyle w:val="TKPunktAkapit"/>
        <w:ind w:left="0" w:firstLine="0"/>
      </w:pPr>
      <w:r>
        <w:t xml:space="preserve">        2) ustala z rodzicami wspólne kierunki działań wspomagających rozwój i wychowanie   </w:t>
      </w:r>
    </w:p>
    <w:p w:rsidR="006F6B1E" w:rsidRDefault="006F6B1E" w:rsidP="008907DB">
      <w:pPr>
        <w:pStyle w:val="TKPunktAkapit"/>
        <w:ind w:left="0" w:firstLine="0"/>
      </w:pPr>
      <w:r>
        <w:t xml:space="preserve">                 dzieci,</w:t>
      </w:r>
    </w:p>
    <w:p w:rsidR="006F6B1E" w:rsidRDefault="006F6B1E" w:rsidP="008907DB">
      <w:pPr>
        <w:pStyle w:val="TKPunktAkapit"/>
        <w:ind w:left="0" w:firstLine="0"/>
      </w:pPr>
      <w:r>
        <w:t xml:space="preserve">        3) informuje rodziców o zasadach bezpieczeństwa obowiązujących w przedszkolu.</w:t>
      </w:r>
    </w:p>
    <w:p w:rsidR="006F6B1E" w:rsidRDefault="006F6B1E" w:rsidP="008907DB">
      <w:pPr>
        <w:pStyle w:val="TKPunktAkapit"/>
      </w:pPr>
    </w:p>
    <w:p w:rsidR="006F6B1E" w:rsidRDefault="006F6B1E" w:rsidP="008907DB">
      <w:pPr>
        <w:pStyle w:val="TKPunktAkapit"/>
      </w:pPr>
      <w:r>
        <w:rPr>
          <w:b/>
          <w:bCs/>
        </w:rPr>
        <w:t>3.  Nauczyciel planuje i prowadzi pracę dydaktyczno-wychowawczą i odpowiada za jej jakość. W tym zakresie nauczyciel w szczególności:</w:t>
      </w:r>
    </w:p>
    <w:p w:rsidR="006F6B1E" w:rsidRDefault="006F6B1E" w:rsidP="008907DB">
      <w:pPr>
        <w:pStyle w:val="TKPunktAkapit"/>
        <w:numPr>
          <w:ilvl w:val="1"/>
          <w:numId w:val="21"/>
        </w:numPr>
      </w:pPr>
      <w:r>
        <w:t>tworzy warunki wspomagające  rozwoju  dzieci, ich  zdolności i zainteresowań,</w:t>
      </w:r>
    </w:p>
    <w:p w:rsidR="006F6B1E" w:rsidRDefault="006F6B1E" w:rsidP="008907DB">
      <w:pPr>
        <w:pStyle w:val="TKPunktAkapit"/>
        <w:numPr>
          <w:ilvl w:val="1"/>
          <w:numId w:val="21"/>
        </w:numPr>
      </w:pPr>
      <w:r>
        <w:t>nauczyciel współpracuje z instytucjami świadczącymi pomoc psychologiczno-pedagogiczną i innymi specjalistycznymi,</w:t>
      </w:r>
    </w:p>
    <w:p w:rsidR="006F6B1E" w:rsidRDefault="006F6B1E" w:rsidP="008907DB">
      <w:pPr>
        <w:pStyle w:val="TKPodpunktAkapit"/>
        <w:numPr>
          <w:ilvl w:val="1"/>
          <w:numId w:val="21"/>
        </w:numPr>
      </w:pPr>
      <w:r>
        <w:t>eliminuje przyczyny niepowodzeń dzieci,</w:t>
      </w:r>
    </w:p>
    <w:p w:rsidR="006F6B1E" w:rsidRDefault="006F6B1E" w:rsidP="008907DB">
      <w:pPr>
        <w:pStyle w:val="TKPodpunktAkapit"/>
        <w:numPr>
          <w:ilvl w:val="1"/>
          <w:numId w:val="21"/>
        </w:numPr>
      </w:pPr>
      <w:r>
        <w:t xml:space="preserve">systematyczne  prowadzi obserwacje  i  analizę  </w:t>
      </w:r>
      <w:proofErr w:type="spellStart"/>
      <w:r>
        <w:t>zachowań</w:t>
      </w:r>
      <w:proofErr w:type="spellEnd"/>
      <w:r>
        <w:t xml:space="preserve">   mających na celu poznanie  potrzeb rozwojowych dzieci,  oraz   opracowania  indywidualnego programu  wspomagania  i  korygowania   rozwoju  dziecka  - dokumentowanie tych obserwacji, </w:t>
      </w:r>
    </w:p>
    <w:p w:rsidR="006F6B1E" w:rsidRDefault="006F6B1E" w:rsidP="008907DB">
      <w:pPr>
        <w:pStyle w:val="TKPodpunktAkapit"/>
        <w:numPr>
          <w:ilvl w:val="1"/>
          <w:numId w:val="21"/>
        </w:numPr>
      </w:pPr>
      <w:r>
        <w:t>przeprowadzenie   obserwacji  i  analizy  gotowości  do  podjęcia  nauki  w  szkole (diagnoza  przedszkolna),</w:t>
      </w:r>
    </w:p>
    <w:p w:rsidR="006F6B1E" w:rsidRPr="006F6B1E" w:rsidRDefault="006F6B1E" w:rsidP="008907DB">
      <w:pPr>
        <w:pStyle w:val="TKPodpunktAkapit"/>
        <w:numPr>
          <w:ilvl w:val="1"/>
          <w:numId w:val="21"/>
        </w:numPr>
      </w:pPr>
      <w:r>
        <w:t>stosowanie twórczych i nowoczesnych metod nauczania i wychowania,</w:t>
      </w:r>
    </w:p>
    <w:p w:rsidR="006F6B1E" w:rsidRDefault="006F6B1E" w:rsidP="008907DB">
      <w:pPr>
        <w:suppressAutoHyphens/>
        <w:spacing w:before="120"/>
        <w:ind w:left="360"/>
        <w:rPr>
          <w:rFonts w:eastAsia="Arial Unicode MS" w:cs="MS Mincho"/>
          <w:b/>
          <w:kern w:val="2"/>
          <w:szCs w:val="22"/>
          <w:lang w:eastAsia="ar-SA"/>
        </w:rPr>
      </w:pPr>
    </w:p>
    <w:p w:rsidR="005B0F7B" w:rsidRDefault="005B0F7B" w:rsidP="008907DB">
      <w:pPr>
        <w:pStyle w:val="TKPunktAkapit"/>
        <w:ind w:left="0" w:firstLine="0"/>
      </w:pPr>
      <w:r>
        <w:rPr>
          <w:b/>
          <w:bCs/>
        </w:rPr>
        <w:t>4.  Do zadań psychologa w przedszkolu należy w szczególności:</w:t>
      </w:r>
    </w:p>
    <w:p w:rsidR="005B0F7B" w:rsidRDefault="005B0F7B" w:rsidP="008907DB">
      <w:pPr>
        <w:pStyle w:val="TKPunktAkapit"/>
      </w:pPr>
      <w:r>
        <w:t xml:space="preserve">          1) prowadzenie działań i badań diagnostycznych dzieci, w tym diagnozowanie</w:t>
      </w:r>
    </w:p>
    <w:p w:rsidR="005B0F7B" w:rsidRDefault="005B0F7B" w:rsidP="008907DB">
      <w:pPr>
        <w:pStyle w:val="TKPunktAkapit"/>
      </w:pPr>
      <w:r>
        <w:t xml:space="preserve">              indywidualnych potrzeb rozwojowych i edukacyjnych oraz możliwości  </w:t>
      </w:r>
    </w:p>
    <w:p w:rsidR="005B0F7B" w:rsidRDefault="005B0F7B" w:rsidP="008907DB">
      <w:pPr>
        <w:pStyle w:val="TKPunktAkapit"/>
      </w:pPr>
      <w:r>
        <w:t xml:space="preserve">              psychofizycznych dzieci w celu określenia przyczyn niepowodzeń edukacyjnych   </w:t>
      </w:r>
    </w:p>
    <w:p w:rsidR="005B0F7B" w:rsidRDefault="005B0F7B" w:rsidP="008907DB">
      <w:pPr>
        <w:pStyle w:val="TKPunktAkapit"/>
      </w:pPr>
      <w:r>
        <w:t xml:space="preserve">             oraz  wspieranie mocnych stron dzieci,</w:t>
      </w:r>
    </w:p>
    <w:p w:rsidR="005B0F7B" w:rsidRDefault="005B0F7B" w:rsidP="008907DB">
      <w:pPr>
        <w:pStyle w:val="TKPunktAkapit"/>
      </w:pPr>
      <w:r>
        <w:t xml:space="preserve">         2) diagnozowanie sytuacji wychowawczych w przedszkolu w celu rozwiązywania </w:t>
      </w:r>
    </w:p>
    <w:p w:rsidR="005B0F7B" w:rsidRDefault="005B0F7B" w:rsidP="008907DB">
      <w:pPr>
        <w:pStyle w:val="TKPunktAkapit"/>
      </w:pPr>
      <w:r>
        <w:t xml:space="preserve">              problemów wychowawczych oraz wspierania rozwoju dziecka,</w:t>
      </w:r>
    </w:p>
    <w:p w:rsidR="005B0F7B" w:rsidRDefault="005B0F7B" w:rsidP="008907DB">
      <w:pPr>
        <w:pStyle w:val="TKPunktAkapit"/>
      </w:pPr>
      <w:r>
        <w:t xml:space="preserve">         3) udzielanie pomocy psychologiczno-pedagogicznej w formach odpowiednich do     </w:t>
      </w:r>
    </w:p>
    <w:p w:rsidR="005B0F7B" w:rsidRDefault="005B0F7B" w:rsidP="008907DB">
      <w:pPr>
        <w:pStyle w:val="TKPunktAkapit"/>
      </w:pPr>
      <w:r>
        <w:t xml:space="preserve">              rozpoznawanych potrzeb, </w:t>
      </w:r>
    </w:p>
    <w:p w:rsidR="005B0F7B" w:rsidRDefault="005B0F7B" w:rsidP="008907DB">
      <w:pPr>
        <w:pStyle w:val="TKPunktAkapit"/>
      </w:pPr>
      <w:r>
        <w:t xml:space="preserve">          4) podejmowanie działań z zakresu profilaktyki uzależnień i innych problemów dzieci,</w:t>
      </w:r>
    </w:p>
    <w:p w:rsidR="005B0F7B" w:rsidRDefault="005B0F7B" w:rsidP="008907DB">
      <w:pPr>
        <w:pStyle w:val="TKPunktAkapit"/>
      </w:pPr>
      <w:r>
        <w:t xml:space="preserve">          5) minimalizowanie skutków zaburzeń rozwojowych, zapobieganie zaburzeniom   </w:t>
      </w:r>
    </w:p>
    <w:p w:rsidR="005B0F7B" w:rsidRDefault="005B0F7B" w:rsidP="008907DB">
      <w:pPr>
        <w:pStyle w:val="TKPunktAkapit"/>
      </w:pPr>
      <w:r>
        <w:t xml:space="preserve">              zachowania oraz inicjowanie różnych form pomocy w środowisku przedszkolnym i </w:t>
      </w:r>
    </w:p>
    <w:p w:rsidR="005B0F7B" w:rsidRDefault="005B0F7B" w:rsidP="008907DB">
      <w:pPr>
        <w:pStyle w:val="TKPunktAkapit"/>
      </w:pPr>
      <w:r>
        <w:t xml:space="preserve">              poza przedszkolnym,</w:t>
      </w:r>
    </w:p>
    <w:p w:rsidR="005B0F7B" w:rsidRDefault="005B0F7B" w:rsidP="008907DB">
      <w:pPr>
        <w:pStyle w:val="TKPunktAkapit"/>
        <w:ind w:left="0" w:firstLine="0"/>
      </w:pPr>
      <w:r>
        <w:t xml:space="preserve">          6) inicjowanie i prowadzenie działań mediacyjnych i interwencyjnych w sytuacjach</w:t>
      </w:r>
    </w:p>
    <w:p w:rsidR="005B0F7B" w:rsidRDefault="005B0F7B" w:rsidP="008907DB">
      <w:pPr>
        <w:pStyle w:val="TKPunktAkapit"/>
        <w:ind w:left="0" w:firstLine="0"/>
      </w:pPr>
      <w:r>
        <w:t xml:space="preserve">              kryzysowych, </w:t>
      </w:r>
    </w:p>
    <w:p w:rsidR="005B0F7B" w:rsidRDefault="005B0F7B" w:rsidP="008907DB">
      <w:pPr>
        <w:pStyle w:val="TKPunktAkapit"/>
      </w:pPr>
      <w:r>
        <w:t xml:space="preserve">          7) pomoc rodzicom i nauczycielom w rozpoznawaniu indywidualnych możliwości, </w:t>
      </w:r>
    </w:p>
    <w:p w:rsidR="005B0F7B" w:rsidRDefault="005B0F7B" w:rsidP="008907DB">
      <w:pPr>
        <w:pStyle w:val="TKPunktAkapit"/>
      </w:pPr>
      <w:r>
        <w:t xml:space="preserve">              predyspozycji i uzdolnień dzieci, </w:t>
      </w:r>
    </w:p>
    <w:p w:rsidR="005B0F7B" w:rsidRDefault="00BB24B3" w:rsidP="00BB24B3">
      <w:pPr>
        <w:pStyle w:val="TKPunktAkapit"/>
      </w:pPr>
      <w:r>
        <w:t xml:space="preserve">         8)    </w:t>
      </w:r>
      <w:r w:rsidR="005B0F7B">
        <w:t xml:space="preserve">wspieranie nauczycieli i innych specjalistów w udzielaniu pomocy psychologiczno-  </w:t>
      </w:r>
    </w:p>
    <w:p w:rsidR="005B0F7B" w:rsidRDefault="005B0F7B" w:rsidP="008907DB">
      <w:pPr>
        <w:pStyle w:val="TKPunktAkapit"/>
        <w:rPr>
          <w:b/>
          <w:bCs/>
        </w:rPr>
      </w:pPr>
      <w:r>
        <w:t xml:space="preserve">              pedagogicznej.</w:t>
      </w:r>
    </w:p>
    <w:p w:rsidR="005B0F7B" w:rsidRDefault="005B0F7B" w:rsidP="008907DB">
      <w:pPr>
        <w:pStyle w:val="TKPunktAkapit"/>
        <w:ind w:left="0" w:firstLine="0"/>
      </w:pPr>
      <w:r>
        <w:rPr>
          <w:b/>
          <w:bCs/>
        </w:rPr>
        <w:t>5.  Do zadań logopedy  w przedszkolu należy w szczególności</w:t>
      </w:r>
      <w:r>
        <w:t>:</w:t>
      </w:r>
    </w:p>
    <w:p w:rsidR="005B0F7B" w:rsidRDefault="005B0F7B" w:rsidP="008907DB">
      <w:pPr>
        <w:pStyle w:val="TKPunktAkapit"/>
      </w:pPr>
      <w:r>
        <w:t xml:space="preserve">          1)  diagnozowanie logopedyczne, w tym prowadzenie badań przesiewowych w celu </w:t>
      </w:r>
    </w:p>
    <w:p w:rsidR="005B0F7B" w:rsidRDefault="005B0F7B" w:rsidP="008907DB">
      <w:pPr>
        <w:pStyle w:val="TKPunktAkapit"/>
      </w:pPr>
      <w:r>
        <w:t xml:space="preserve">               ustalenia stanu mowy dziecka, </w:t>
      </w:r>
    </w:p>
    <w:p w:rsidR="005B0F7B" w:rsidRDefault="005B0F7B" w:rsidP="008907DB">
      <w:pPr>
        <w:pStyle w:val="TKPunktAkapit"/>
      </w:pPr>
      <w:r>
        <w:t xml:space="preserve">          2) prowadzenie zajęć logopedycznych oraz porad i konsultacji dla dzieci i rodziców w </w:t>
      </w:r>
    </w:p>
    <w:p w:rsidR="005B0F7B" w:rsidRDefault="005B0F7B" w:rsidP="008907DB">
      <w:pPr>
        <w:pStyle w:val="TKPunktAkapit"/>
      </w:pPr>
      <w:r>
        <w:t xml:space="preserve">              zakresie stymulacji rozwoju mowy dzieci i eliminowania jej zaburzeń, </w:t>
      </w:r>
    </w:p>
    <w:p w:rsidR="005B0F7B" w:rsidRDefault="005B0F7B" w:rsidP="008907DB">
      <w:pPr>
        <w:pStyle w:val="TKPunktAkapit"/>
        <w:ind w:left="0" w:firstLine="0"/>
      </w:pPr>
      <w:r>
        <w:t xml:space="preserve">          3) podejmowanie działań profilaktycznych zapobiegających powstawaniu zaburzeń </w:t>
      </w:r>
    </w:p>
    <w:p w:rsidR="005B0F7B" w:rsidRDefault="005B0F7B" w:rsidP="008907DB">
      <w:pPr>
        <w:pStyle w:val="TKPunktAkapit"/>
        <w:ind w:left="0" w:firstLine="0"/>
      </w:pPr>
      <w:r>
        <w:t xml:space="preserve">              komunikacji językowej we współpracy z rodzicami dzieci, </w:t>
      </w:r>
    </w:p>
    <w:p w:rsidR="005B0F7B" w:rsidRDefault="005B0F7B" w:rsidP="008907DB">
      <w:pPr>
        <w:pStyle w:val="TKPunktAkapit"/>
      </w:pPr>
      <w:r>
        <w:t xml:space="preserve">          4) wspieranie nauczycieli i innych specjalistów w udzielaniu pomocy </w:t>
      </w:r>
    </w:p>
    <w:p w:rsidR="005B0F7B" w:rsidRDefault="005B0F7B" w:rsidP="008907DB">
      <w:pPr>
        <w:pStyle w:val="TKPunktAkapit"/>
        <w:rPr>
          <w:b/>
          <w:bCs/>
        </w:rPr>
      </w:pPr>
      <w:r>
        <w:t xml:space="preserve">             psychologiczno-pedagogicznej. </w:t>
      </w:r>
    </w:p>
    <w:p w:rsidR="005B0F7B" w:rsidRDefault="005B0F7B" w:rsidP="008907DB">
      <w:pPr>
        <w:pStyle w:val="TKPunktAkapit"/>
        <w:ind w:left="0" w:firstLine="0"/>
      </w:pPr>
      <w:r>
        <w:rPr>
          <w:b/>
          <w:bCs/>
        </w:rPr>
        <w:t>6.  Do zadań lektora języka angielskiego w przedszkolu należy w szczególności:</w:t>
      </w:r>
    </w:p>
    <w:p w:rsidR="005B0F7B" w:rsidRDefault="005B0F7B" w:rsidP="008907DB">
      <w:pPr>
        <w:pStyle w:val="TKPunktAkapit"/>
      </w:pPr>
      <w:r>
        <w:t xml:space="preserve">          1) prowadzenia zajęć zgodnie z programem wychowania przedszkolnego,</w:t>
      </w:r>
    </w:p>
    <w:p w:rsidR="005B0F7B" w:rsidRDefault="005B0F7B" w:rsidP="008907DB">
      <w:pPr>
        <w:pStyle w:val="TKPodpunktAkapit"/>
        <w:ind w:left="0" w:firstLine="0"/>
      </w:pPr>
      <w:r>
        <w:t xml:space="preserve">          2) dostosowania form i metod pracy do możliwości danej grupy wiekowej,</w:t>
      </w:r>
    </w:p>
    <w:p w:rsidR="005B0F7B" w:rsidRDefault="005B0F7B" w:rsidP="008907DB">
      <w:pPr>
        <w:pStyle w:val="TKPodpunktAkapit"/>
        <w:ind w:left="0" w:firstLine="0"/>
      </w:pPr>
      <w:r>
        <w:t xml:space="preserve">          3) indywidualizowania pracy z dziećmi w zależności od ich zdolności i zainteresowań,</w:t>
      </w:r>
    </w:p>
    <w:p w:rsidR="005B0F7B" w:rsidRDefault="005B0F7B" w:rsidP="008907DB">
      <w:pPr>
        <w:pStyle w:val="TKPodpunktAkapit"/>
        <w:ind w:left="0" w:firstLine="0"/>
      </w:pPr>
      <w:r>
        <w:t xml:space="preserve">          4) przygotowywania dzieci do udziału w uroczystościach okolicznościowych i    </w:t>
      </w:r>
    </w:p>
    <w:p w:rsidR="005B0F7B" w:rsidRDefault="005B0F7B" w:rsidP="008907DB">
      <w:pPr>
        <w:pStyle w:val="TKPodpunktAkapit"/>
        <w:ind w:left="0" w:firstLine="0"/>
      </w:pPr>
      <w:r>
        <w:t xml:space="preserve">              konkursach organizowanych przez przedszkole i inne placówki oświatowe,</w:t>
      </w:r>
    </w:p>
    <w:p w:rsidR="005B0F7B" w:rsidRDefault="005B0F7B" w:rsidP="008907DB">
      <w:pPr>
        <w:pStyle w:val="TKPunktAkapit"/>
      </w:pPr>
      <w:r>
        <w:t xml:space="preserve">          5) prowadzenia kącika języka angielskiego ( informacje dla rodziców o realizacji </w:t>
      </w:r>
    </w:p>
    <w:p w:rsidR="005B0F7B" w:rsidRDefault="005B0F7B" w:rsidP="008907DB">
      <w:pPr>
        <w:pStyle w:val="TKPunktAkapit"/>
        <w:rPr>
          <w:b/>
          <w:bCs/>
        </w:rPr>
      </w:pPr>
      <w:r>
        <w:lastRenderedPageBreak/>
        <w:t xml:space="preserve">              programu).</w:t>
      </w:r>
    </w:p>
    <w:p w:rsidR="005B0F7B" w:rsidRDefault="005B0F7B" w:rsidP="008907DB">
      <w:pPr>
        <w:pStyle w:val="TKPunktAkapit"/>
        <w:ind w:left="0" w:firstLine="0"/>
      </w:pPr>
      <w:r>
        <w:rPr>
          <w:b/>
          <w:bCs/>
        </w:rPr>
        <w:t>7.  Do zadań katechety  w przedszkolu należy w szczególności:</w:t>
      </w:r>
    </w:p>
    <w:p w:rsidR="005B0F7B" w:rsidRDefault="005B0F7B" w:rsidP="008907DB">
      <w:pPr>
        <w:pStyle w:val="TKPunktAkapit"/>
        <w:rPr>
          <w:rFonts w:cs="Times New Roman"/>
          <w:szCs w:val="24"/>
        </w:rPr>
      </w:pPr>
      <w:r>
        <w:t xml:space="preserve">         1) Realizowanie nauczania religii na podstawie programów opracowanych </w:t>
      </w:r>
      <w:r>
        <w:br/>
        <w:t xml:space="preserve">        i zatwierdzonych przez właściwe władze Kościoła ;</w:t>
      </w:r>
    </w:p>
    <w:p w:rsidR="005B0F7B" w:rsidRDefault="005B0F7B" w:rsidP="008907DB">
      <w:pPr>
        <w:pStyle w:val="TKPunktAkapi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2) Kształtowanie osobowości chrześcijańskiej dzieci, w odwołaniu do ich aktualnych</w:t>
      </w:r>
    </w:p>
    <w:p w:rsidR="005B0F7B" w:rsidRDefault="005B0F7B" w:rsidP="008907DB">
      <w:pPr>
        <w:pStyle w:val="TKPunktAkapi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doświadczeń;</w:t>
      </w:r>
    </w:p>
    <w:p w:rsidR="005B0F7B" w:rsidRDefault="005B0F7B" w:rsidP="008907DB">
      <w:pPr>
        <w:pStyle w:val="Akapitzlist2"/>
        <w:spacing w:before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3) Podejmowanie twórczych działań na rzecz przemiany duchowej dzieci;</w:t>
      </w:r>
    </w:p>
    <w:p w:rsidR="005B0F7B" w:rsidRDefault="005B0F7B" w:rsidP="008907DB">
      <w:pPr>
        <w:pStyle w:val="Akapitzlist2"/>
        <w:spacing w:before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4) Wychowywanie dzieci w duchu dawania świadectwa prawdzie;</w:t>
      </w:r>
    </w:p>
    <w:p w:rsidR="005B0F7B" w:rsidRDefault="005B0F7B" w:rsidP="008907DB">
      <w:pPr>
        <w:pStyle w:val="Akapitzlist2"/>
        <w:spacing w:before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5) Kształtowanie u dzieci odpowiedzialności za siebie i drugiego człowieka;</w:t>
      </w:r>
    </w:p>
    <w:p w:rsidR="005B0F7B" w:rsidRDefault="005B0F7B" w:rsidP="008907DB">
      <w:pPr>
        <w:pStyle w:val="Akapitzlist2"/>
        <w:spacing w:before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6) Kształtowanie u dzieci wrażliwości na krzywdę ludzką;</w:t>
      </w:r>
    </w:p>
    <w:p w:rsidR="005B0F7B" w:rsidRDefault="005B0F7B" w:rsidP="008907DB">
      <w:pPr>
        <w:pStyle w:val="Akapitzlist2"/>
        <w:spacing w:before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7) Przygotowywanie występów dzieci i spotkań tematycznych związanych z rokiem   </w:t>
      </w:r>
    </w:p>
    <w:p w:rsidR="005B0F7B" w:rsidRDefault="005B0F7B" w:rsidP="008907DB">
      <w:pPr>
        <w:pStyle w:val="Akapitzlist2"/>
        <w:spacing w:before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liturgicznym, np. jasełka, opłatek, palmy;</w:t>
      </w:r>
    </w:p>
    <w:p w:rsidR="005B0F7B" w:rsidRDefault="005B0F7B" w:rsidP="008907DB">
      <w:pPr>
        <w:pStyle w:val="Akapitzlist2"/>
        <w:spacing w:before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8) Uczestniczenie w Radach Pedagogicznych, szkoleniach i uroczystościach   </w:t>
      </w:r>
    </w:p>
    <w:p w:rsidR="005B0F7B" w:rsidRDefault="005B0F7B" w:rsidP="008907DB">
      <w:pPr>
        <w:pStyle w:val="Akapitzlist2"/>
        <w:spacing w:before="120" w:line="240" w:lineRule="auto"/>
        <w:ind w:left="0"/>
        <w:jc w:val="both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przedszkolnych.</w:t>
      </w:r>
    </w:p>
    <w:p w:rsidR="005B0F7B" w:rsidRDefault="005B0F7B" w:rsidP="008907DB">
      <w:pPr>
        <w:pStyle w:val="TKPunktAkapit"/>
        <w:ind w:left="0" w:firstLine="0"/>
      </w:pPr>
      <w:r>
        <w:rPr>
          <w:b/>
          <w:bCs/>
        </w:rPr>
        <w:t>8.  Do zadań  instruktora zajęć tańca towarzyskiego należy:</w:t>
      </w:r>
    </w:p>
    <w:p w:rsidR="005B0F7B" w:rsidRDefault="005B0F7B" w:rsidP="008907DB">
      <w:pPr>
        <w:pStyle w:val="TKPodpunktAkapit"/>
      </w:pPr>
      <w:r>
        <w:t xml:space="preserve">   1) zapewnienie  bezpieczeństwa powierzonym mu dzieciom na czas prowadzonych </w:t>
      </w:r>
    </w:p>
    <w:p w:rsidR="005B0F7B" w:rsidRDefault="005B0F7B" w:rsidP="008907DB">
      <w:pPr>
        <w:pStyle w:val="TKPodpunktAkapit"/>
      </w:pPr>
      <w:r>
        <w:t xml:space="preserve">       zajęć,</w:t>
      </w:r>
    </w:p>
    <w:p w:rsidR="005B0F7B" w:rsidRDefault="005B0F7B" w:rsidP="008907DB">
      <w:pPr>
        <w:pStyle w:val="TKPodpunktAkapit"/>
      </w:pPr>
      <w:r>
        <w:t xml:space="preserve">   2) planowanie, organizowanie i prowadzenie zajęć z dziećmi,</w:t>
      </w:r>
    </w:p>
    <w:p w:rsidR="005B0F7B" w:rsidRDefault="005B0F7B" w:rsidP="008907DB">
      <w:pPr>
        <w:pStyle w:val="TKPodpunktAkapit"/>
      </w:pPr>
      <w:r>
        <w:t xml:space="preserve">   3) rozpoznawanie potrzeb, możliwości i zainteresowań dzieci,</w:t>
      </w:r>
    </w:p>
    <w:p w:rsidR="005B0F7B" w:rsidRDefault="005B0F7B" w:rsidP="008907DB">
      <w:pPr>
        <w:pStyle w:val="TKPodpunktAkapit"/>
      </w:pPr>
      <w:r>
        <w:t xml:space="preserve">   4) prowadzenie dokumentacji przebiegu zajęć w dziennikach zajęć dodatkowych,</w:t>
      </w:r>
    </w:p>
    <w:p w:rsidR="005B0F7B" w:rsidRDefault="005B0F7B" w:rsidP="008907DB">
      <w:pPr>
        <w:pStyle w:val="TKPodpunktAkapit"/>
      </w:pPr>
      <w:r>
        <w:t xml:space="preserve">   5) wykazywanie dbałości o powierzone mienie przedszkolne oraz utrzymywanie </w:t>
      </w:r>
    </w:p>
    <w:p w:rsidR="005B0F7B" w:rsidRDefault="005B0F7B" w:rsidP="008907DB">
      <w:pPr>
        <w:pStyle w:val="TKPodpunktAkapit"/>
      </w:pPr>
      <w:r>
        <w:t xml:space="preserve">       sprzętu i pomocy dydaktycznych w należytym stanie,</w:t>
      </w:r>
    </w:p>
    <w:p w:rsidR="005B0F7B" w:rsidRDefault="005B0F7B" w:rsidP="008907DB">
      <w:pPr>
        <w:pStyle w:val="TKPodpunktAkapit"/>
      </w:pPr>
      <w:r>
        <w:t xml:space="preserve">   6) informowanie rodziców o postępach i trudnościach - w miarę potrzeb,</w:t>
      </w:r>
    </w:p>
    <w:p w:rsidR="005B0F7B" w:rsidRDefault="005B0F7B" w:rsidP="008907DB">
      <w:pPr>
        <w:pStyle w:val="TKPodpunktAkapit"/>
      </w:pPr>
      <w:r>
        <w:t xml:space="preserve">   7) przestrzeganie przepisów i zasad bhp oraz umów organizacyjnych i porządkowych   </w:t>
      </w:r>
    </w:p>
    <w:p w:rsidR="005B0F7B" w:rsidRDefault="005B0F7B" w:rsidP="008907DB">
      <w:pPr>
        <w:pStyle w:val="TKPodpunktAkapit"/>
        <w:rPr>
          <w:rFonts w:cs="Times New Roman"/>
          <w:szCs w:val="24"/>
        </w:rPr>
      </w:pPr>
      <w:r>
        <w:t xml:space="preserve">       obowiązujących w przedszkolu,</w:t>
      </w:r>
    </w:p>
    <w:p w:rsidR="0037039F" w:rsidRPr="005B0F7B" w:rsidRDefault="005B0F7B" w:rsidP="008907DB">
      <w:pPr>
        <w:pStyle w:val="TKPodpunktAkapit"/>
        <w:spacing w:before="120" w:after="20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8) przestrzeganie czasu pracy ustalonego z dyrektorem przedszkola</w:t>
      </w:r>
    </w:p>
    <w:p w:rsidR="0037039F" w:rsidRDefault="005B0F7B" w:rsidP="008907DB">
      <w:pPr>
        <w:suppressAutoHyphens/>
        <w:spacing w:before="120"/>
        <w:ind w:left="357" w:hanging="357"/>
        <w:rPr>
          <w:rFonts w:eastAsia="Arial Unicode MS" w:cs="MS Mincho"/>
          <w:kern w:val="2"/>
          <w:szCs w:val="22"/>
          <w:lang w:eastAsia="ar-SA"/>
        </w:rPr>
      </w:pPr>
      <w:r>
        <w:rPr>
          <w:rFonts w:eastAsia="Arial Unicode MS" w:cs="MS Mincho"/>
          <w:kern w:val="2"/>
          <w:szCs w:val="22"/>
          <w:lang w:eastAsia="ar-SA"/>
        </w:rPr>
        <w:t>9.</w:t>
      </w:r>
      <w:r w:rsidR="0037039F">
        <w:rPr>
          <w:rFonts w:eastAsia="Arial Unicode MS" w:cs="MS Mincho"/>
          <w:kern w:val="2"/>
          <w:szCs w:val="22"/>
          <w:lang w:eastAsia="ar-SA"/>
        </w:rPr>
        <w:tab/>
      </w:r>
      <w:r w:rsidRPr="005B0F7B">
        <w:rPr>
          <w:rFonts w:eastAsia="Arial Unicode MS" w:cs="MS Mincho"/>
          <w:b/>
          <w:kern w:val="2"/>
          <w:szCs w:val="22"/>
          <w:lang w:eastAsia="ar-SA"/>
        </w:rPr>
        <w:t xml:space="preserve"> Do zadań</w:t>
      </w:r>
      <w:r>
        <w:rPr>
          <w:rFonts w:eastAsia="Arial Unicode MS" w:cs="MS Mincho"/>
          <w:kern w:val="2"/>
          <w:szCs w:val="22"/>
          <w:lang w:eastAsia="ar-SA"/>
        </w:rPr>
        <w:t xml:space="preserve"> </w:t>
      </w:r>
      <w:r>
        <w:rPr>
          <w:rFonts w:eastAsia="Arial Unicode MS" w:cs="MS Mincho"/>
          <w:b/>
          <w:kern w:val="2"/>
          <w:szCs w:val="22"/>
          <w:lang w:eastAsia="ar-SA"/>
        </w:rPr>
        <w:t>n</w:t>
      </w:r>
      <w:r w:rsidR="0037039F">
        <w:rPr>
          <w:rFonts w:eastAsia="Arial Unicode MS" w:cs="MS Mincho"/>
          <w:b/>
          <w:kern w:val="2"/>
          <w:szCs w:val="22"/>
          <w:lang w:eastAsia="ar-SA"/>
        </w:rPr>
        <w:t>auczyciel</w:t>
      </w:r>
      <w:r>
        <w:rPr>
          <w:rFonts w:eastAsia="Arial Unicode MS" w:cs="MS Mincho"/>
          <w:b/>
          <w:kern w:val="2"/>
          <w:szCs w:val="22"/>
          <w:lang w:eastAsia="ar-SA"/>
        </w:rPr>
        <w:t>a</w:t>
      </w:r>
      <w:r w:rsidR="0037039F">
        <w:rPr>
          <w:rFonts w:eastAsia="Arial Unicode MS" w:cs="MS Mincho"/>
          <w:b/>
          <w:kern w:val="2"/>
          <w:szCs w:val="22"/>
          <w:lang w:eastAsia="ar-SA"/>
        </w:rPr>
        <w:t xml:space="preserve"> umuzykalnienia</w:t>
      </w:r>
      <w:r w:rsidR="0037039F">
        <w:rPr>
          <w:rFonts w:eastAsia="Arial Unicode MS" w:cs="MS Mincho"/>
          <w:kern w:val="2"/>
          <w:szCs w:val="22"/>
          <w:lang w:eastAsia="ar-SA"/>
        </w:rPr>
        <w:t xml:space="preserve"> </w:t>
      </w:r>
      <w:r w:rsidR="00287CAE">
        <w:rPr>
          <w:rFonts w:eastAsia="Arial Unicode MS" w:cs="MS Mincho"/>
          <w:kern w:val="2"/>
          <w:szCs w:val="22"/>
          <w:lang w:eastAsia="ar-SA"/>
        </w:rPr>
        <w:t>(akompaniament)</w:t>
      </w:r>
      <w:r w:rsidR="0037039F">
        <w:rPr>
          <w:rFonts w:eastAsia="Arial Unicode MS" w:cs="MS Mincho"/>
          <w:kern w:val="2"/>
          <w:szCs w:val="22"/>
          <w:lang w:eastAsia="ar-SA"/>
        </w:rPr>
        <w:t>zobowiązany jest do:</w:t>
      </w:r>
    </w:p>
    <w:p w:rsidR="0037039F" w:rsidRDefault="0037039F" w:rsidP="008907DB">
      <w:pPr>
        <w:suppressAutoHyphens/>
        <w:spacing w:before="60"/>
        <w:ind w:left="714" w:hanging="357"/>
        <w:rPr>
          <w:rFonts w:eastAsia="Arial Unicode MS" w:cs="MS Mincho"/>
          <w:kern w:val="2"/>
          <w:szCs w:val="22"/>
          <w:lang w:eastAsia="ar-SA"/>
        </w:rPr>
      </w:pPr>
      <w:r>
        <w:rPr>
          <w:rFonts w:eastAsia="Arial Unicode MS" w:cs="MS Mincho"/>
          <w:kern w:val="2"/>
          <w:szCs w:val="22"/>
          <w:lang w:eastAsia="ar-SA"/>
        </w:rPr>
        <w:t>a)</w:t>
      </w:r>
      <w:r>
        <w:rPr>
          <w:rFonts w:eastAsia="Arial Unicode MS" w:cs="MS Mincho"/>
          <w:kern w:val="2"/>
          <w:szCs w:val="22"/>
          <w:lang w:eastAsia="ar-SA"/>
        </w:rPr>
        <w:tab/>
        <w:t>rozwijania umiejętności dzieci w zakresie zabaw przy muzyce, śpiewu, tańca i gry na instrumentach,</w:t>
      </w:r>
    </w:p>
    <w:p w:rsidR="0037039F" w:rsidRDefault="0037039F" w:rsidP="008907DB">
      <w:pPr>
        <w:suppressAutoHyphens/>
        <w:spacing w:before="60"/>
        <w:ind w:left="714" w:hanging="357"/>
        <w:rPr>
          <w:rFonts w:eastAsia="Arial Unicode MS" w:cs="MS Mincho"/>
          <w:kern w:val="2"/>
          <w:szCs w:val="22"/>
          <w:lang w:eastAsia="ar-SA"/>
        </w:rPr>
      </w:pPr>
      <w:r>
        <w:rPr>
          <w:rFonts w:eastAsia="Arial Unicode MS" w:cs="MS Mincho"/>
          <w:kern w:val="2"/>
          <w:szCs w:val="22"/>
          <w:lang w:eastAsia="ar-SA"/>
        </w:rPr>
        <w:t>b)</w:t>
      </w:r>
      <w:r>
        <w:rPr>
          <w:rFonts w:eastAsia="Arial Unicode MS" w:cs="MS Mincho"/>
          <w:kern w:val="2"/>
          <w:szCs w:val="22"/>
          <w:lang w:eastAsia="ar-SA"/>
        </w:rPr>
        <w:tab/>
        <w:t>rozwijania wrażliwości muzycznej dzieci,</w:t>
      </w:r>
    </w:p>
    <w:p w:rsidR="0037039F" w:rsidRDefault="0037039F" w:rsidP="008907DB">
      <w:pPr>
        <w:suppressAutoHyphens/>
        <w:spacing w:before="60"/>
        <w:ind w:left="714" w:hanging="357"/>
        <w:rPr>
          <w:rFonts w:eastAsia="Arial Unicode MS" w:cs="MS Mincho"/>
          <w:kern w:val="2"/>
          <w:szCs w:val="22"/>
          <w:lang w:eastAsia="ar-SA"/>
        </w:rPr>
      </w:pPr>
      <w:r>
        <w:rPr>
          <w:rFonts w:eastAsia="Arial Unicode MS" w:cs="MS Mincho"/>
          <w:kern w:val="2"/>
          <w:szCs w:val="22"/>
          <w:lang w:eastAsia="ar-SA"/>
        </w:rPr>
        <w:t>c)</w:t>
      </w:r>
      <w:r>
        <w:rPr>
          <w:rFonts w:eastAsia="Arial Unicode MS" w:cs="MS Mincho"/>
          <w:kern w:val="2"/>
          <w:szCs w:val="22"/>
          <w:lang w:eastAsia="ar-SA"/>
        </w:rPr>
        <w:tab/>
        <w:t>motywowania dzieci w podejmowaniu prób tworzenia własnej twórczości muzycznej,</w:t>
      </w:r>
    </w:p>
    <w:p w:rsidR="0037039F" w:rsidRDefault="0037039F" w:rsidP="008907DB">
      <w:pPr>
        <w:suppressAutoHyphens/>
        <w:spacing w:before="60"/>
        <w:ind w:left="714" w:hanging="357"/>
        <w:rPr>
          <w:rFonts w:eastAsia="Arial Unicode MS" w:cs="MS Mincho"/>
          <w:kern w:val="2"/>
          <w:szCs w:val="22"/>
          <w:lang w:eastAsia="ar-SA"/>
        </w:rPr>
      </w:pPr>
      <w:r>
        <w:rPr>
          <w:rFonts w:eastAsia="Arial Unicode MS" w:cs="MS Mincho"/>
          <w:kern w:val="2"/>
          <w:szCs w:val="22"/>
          <w:lang w:eastAsia="ar-SA"/>
        </w:rPr>
        <w:t>d)</w:t>
      </w:r>
      <w:r>
        <w:rPr>
          <w:rFonts w:eastAsia="Arial Unicode MS" w:cs="MS Mincho"/>
          <w:kern w:val="2"/>
          <w:szCs w:val="22"/>
          <w:lang w:eastAsia="ar-SA"/>
        </w:rPr>
        <w:tab/>
        <w:t>prowadzenia zajęć w sposób umożliwiający dzieciom czerpanie radości z kontaktu z muzyką,</w:t>
      </w:r>
    </w:p>
    <w:p w:rsidR="0037039F" w:rsidRDefault="0037039F" w:rsidP="008907DB">
      <w:pPr>
        <w:suppressAutoHyphens/>
        <w:spacing w:before="60"/>
        <w:ind w:left="714" w:hanging="357"/>
        <w:rPr>
          <w:rFonts w:eastAsia="Arial Unicode MS" w:cs="MS Mincho"/>
          <w:kern w:val="2"/>
          <w:szCs w:val="22"/>
          <w:lang w:eastAsia="ar-SA"/>
        </w:rPr>
      </w:pPr>
      <w:r>
        <w:rPr>
          <w:rFonts w:eastAsia="Arial Unicode MS" w:cs="MS Mincho"/>
          <w:kern w:val="2"/>
          <w:szCs w:val="22"/>
          <w:lang w:eastAsia="ar-SA"/>
        </w:rPr>
        <w:t>e)</w:t>
      </w:r>
      <w:r>
        <w:rPr>
          <w:rFonts w:eastAsia="Arial Unicode MS" w:cs="MS Mincho"/>
          <w:kern w:val="2"/>
          <w:szCs w:val="22"/>
          <w:lang w:eastAsia="ar-SA"/>
        </w:rPr>
        <w:tab/>
        <w:t>przygotowywania dzieci do udziału w imprezach okolicznościowych i uroczystościach organizowanych przez przedszkole,</w:t>
      </w:r>
    </w:p>
    <w:p w:rsidR="0037039F" w:rsidRDefault="0037039F" w:rsidP="008907DB">
      <w:pPr>
        <w:suppressAutoHyphens/>
        <w:spacing w:before="60"/>
        <w:ind w:left="714" w:hanging="357"/>
        <w:rPr>
          <w:rFonts w:eastAsia="Arial Unicode MS" w:cs="MS Mincho"/>
          <w:kern w:val="2"/>
          <w:szCs w:val="22"/>
          <w:lang w:eastAsia="ar-SA"/>
        </w:rPr>
      </w:pPr>
      <w:r>
        <w:rPr>
          <w:rFonts w:eastAsia="Arial Unicode MS" w:cs="MS Mincho"/>
          <w:kern w:val="2"/>
          <w:szCs w:val="22"/>
          <w:lang w:eastAsia="ar-SA"/>
        </w:rPr>
        <w:t>f)</w:t>
      </w:r>
      <w:r>
        <w:rPr>
          <w:rFonts w:eastAsia="Arial Unicode MS" w:cs="MS Mincho"/>
          <w:kern w:val="2"/>
          <w:szCs w:val="22"/>
          <w:lang w:eastAsia="ar-SA"/>
        </w:rPr>
        <w:tab/>
        <w:t>przygotowania dzieci do udziału w konkurach i festiwalach organizowanych przez przedszkole lub inne instytucje.</w:t>
      </w:r>
    </w:p>
    <w:p w:rsidR="0037039F" w:rsidRDefault="0037039F" w:rsidP="008907DB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</w:t>
      </w:r>
      <w:r w:rsidR="00ED5740">
        <w:rPr>
          <w:b/>
          <w:sz w:val="28"/>
        </w:rPr>
        <w:t xml:space="preserve">                            </w:t>
      </w:r>
      <w:r w:rsidR="00537601">
        <w:rPr>
          <w:b/>
          <w:sz w:val="28"/>
        </w:rPr>
        <w:t xml:space="preserve">           § 22</w:t>
      </w:r>
    </w:p>
    <w:p w:rsidR="0017746D" w:rsidRDefault="0017746D" w:rsidP="008907DB">
      <w:pPr>
        <w:rPr>
          <w:b/>
          <w:sz w:val="28"/>
        </w:rPr>
      </w:pPr>
    </w:p>
    <w:p w:rsidR="0017746D" w:rsidRDefault="0017746D" w:rsidP="008907DB">
      <w:pPr>
        <w:pStyle w:val="TKPodpunktAkapit"/>
        <w:ind w:left="0" w:firstLine="0"/>
      </w:pPr>
      <w:r>
        <w:t xml:space="preserve">1. W przedszkolu zatrudnia się następujących pracowników samorządowych na stanowiskach       </w:t>
      </w:r>
    </w:p>
    <w:p w:rsidR="0017746D" w:rsidRDefault="0017746D" w:rsidP="008907DB">
      <w:pPr>
        <w:pStyle w:val="TKPodpunktAkapit"/>
        <w:ind w:left="0" w:firstLine="0"/>
      </w:pPr>
      <w:r>
        <w:t xml:space="preserve">      urzędniczych, pomocniczych i obsługi:</w:t>
      </w:r>
    </w:p>
    <w:p w:rsidR="0017746D" w:rsidRDefault="0017746D" w:rsidP="008907DB">
      <w:pPr>
        <w:pStyle w:val="TKPodpunktAkapit"/>
      </w:pPr>
      <w:r>
        <w:t xml:space="preserve"> 1) kierownika administracji, </w:t>
      </w:r>
    </w:p>
    <w:p w:rsidR="0017746D" w:rsidRDefault="0017746D" w:rsidP="008907DB">
      <w:pPr>
        <w:pStyle w:val="TKPodpunktAkapit"/>
      </w:pPr>
      <w:r>
        <w:t xml:space="preserve"> 2) pomoc nauczyciela,</w:t>
      </w:r>
    </w:p>
    <w:p w:rsidR="0017746D" w:rsidRDefault="0017746D" w:rsidP="008907DB">
      <w:pPr>
        <w:pStyle w:val="TKPodpunktAkapit"/>
      </w:pPr>
      <w:r>
        <w:t xml:space="preserve"> 3) woźne oddziałowe, </w:t>
      </w:r>
    </w:p>
    <w:p w:rsidR="0017746D" w:rsidRDefault="0017746D" w:rsidP="008907DB">
      <w:pPr>
        <w:pStyle w:val="TKPodpunktAkapit"/>
      </w:pPr>
      <w:r>
        <w:t xml:space="preserve"> 4) intendentkę, </w:t>
      </w:r>
    </w:p>
    <w:p w:rsidR="0017746D" w:rsidRDefault="0017746D" w:rsidP="008907DB">
      <w:pPr>
        <w:pStyle w:val="TKPodpunktAkapit"/>
      </w:pPr>
      <w:r>
        <w:t xml:space="preserve"> 5) kucharkę, </w:t>
      </w:r>
    </w:p>
    <w:p w:rsidR="0017746D" w:rsidRDefault="0017746D" w:rsidP="008907DB">
      <w:pPr>
        <w:pStyle w:val="TKPodpunktAkapit"/>
      </w:pPr>
      <w:r>
        <w:t xml:space="preserve"> 6) pomoce kuchenne, </w:t>
      </w:r>
    </w:p>
    <w:p w:rsidR="0017746D" w:rsidRDefault="0017746D" w:rsidP="008907DB">
      <w:pPr>
        <w:pStyle w:val="TKPodpunktAkapit"/>
      </w:pPr>
      <w:r>
        <w:t xml:space="preserve"> 7) dozorców,  </w:t>
      </w:r>
    </w:p>
    <w:p w:rsidR="0017746D" w:rsidRDefault="0017746D" w:rsidP="008907DB">
      <w:pPr>
        <w:pStyle w:val="TKPodpunktAkapit"/>
      </w:pPr>
      <w:r>
        <w:t xml:space="preserve"> 8) pracownika gospodarczego. </w:t>
      </w:r>
    </w:p>
    <w:p w:rsidR="0017746D" w:rsidRDefault="0017746D" w:rsidP="008907DB">
      <w:pPr>
        <w:pStyle w:val="TKPodpunktAkapit"/>
        <w:ind w:left="0" w:firstLine="0"/>
      </w:pPr>
      <w:r>
        <w:t xml:space="preserve"> 2.  Zadaniami pracowników samorządowych przedszkola jest zapewnienie sprawnego   </w:t>
      </w:r>
    </w:p>
    <w:p w:rsidR="0017746D" w:rsidRDefault="0017746D" w:rsidP="008907DB">
      <w:pPr>
        <w:pStyle w:val="TKPodpunktAkapit"/>
        <w:ind w:left="0" w:firstLine="0"/>
      </w:pPr>
      <w:r>
        <w:t xml:space="preserve">      działania przedszkola w zakresie finansowym i administracyjnym, zapewnienie    </w:t>
      </w:r>
    </w:p>
    <w:p w:rsidR="0017746D" w:rsidRDefault="0017746D" w:rsidP="008907DB">
      <w:pPr>
        <w:pStyle w:val="TKPodpunktAkapit"/>
        <w:ind w:left="0" w:firstLine="0"/>
      </w:pPr>
      <w:r>
        <w:t xml:space="preserve">      bezpieczeństwa dzieciom i pełnowartościowych posiłków,  a także utrzymanie obiektu </w:t>
      </w:r>
    </w:p>
    <w:p w:rsidR="0017746D" w:rsidRDefault="0017746D" w:rsidP="008907DB">
      <w:pPr>
        <w:pStyle w:val="TKPodpunktAkapit"/>
        <w:ind w:left="0" w:firstLine="0"/>
      </w:pPr>
      <w:r>
        <w:t xml:space="preserve">       i jego otoczenia w ładzie i czystości.  </w:t>
      </w:r>
    </w:p>
    <w:p w:rsidR="0017746D" w:rsidRDefault="0017746D" w:rsidP="008907DB">
      <w:pPr>
        <w:pStyle w:val="TKPodpunktAkapit"/>
        <w:ind w:left="0" w:firstLine="0"/>
      </w:pPr>
      <w:r>
        <w:t xml:space="preserve">3.  Szczegółowe zakresy obowiązków tych pracowników ustala Dyrektor przedszkola. </w:t>
      </w:r>
    </w:p>
    <w:p w:rsidR="0017746D" w:rsidRDefault="0017746D" w:rsidP="008907DB">
      <w:pPr>
        <w:pStyle w:val="TKPodpunktAkapit"/>
      </w:pPr>
    </w:p>
    <w:p w:rsidR="0017746D" w:rsidRDefault="0017746D" w:rsidP="008907DB">
      <w:pPr>
        <w:pStyle w:val="TKParagrafZnak"/>
        <w:spacing w:line="240" w:lineRule="auto"/>
      </w:pPr>
      <w:r>
        <w:t>Pracownicy administracji i obsługi</w:t>
      </w:r>
    </w:p>
    <w:p w:rsidR="0017746D" w:rsidRDefault="0017746D" w:rsidP="008907DB">
      <w:pPr>
        <w:pStyle w:val="TKParagrafZnak"/>
        <w:spacing w:line="240" w:lineRule="auto"/>
      </w:pPr>
    </w:p>
    <w:p w:rsidR="0017746D" w:rsidRDefault="0017746D" w:rsidP="008907DB">
      <w:pPr>
        <w:rPr>
          <w:b/>
          <w:bCs/>
          <w:color w:val="000000"/>
        </w:rPr>
      </w:pPr>
      <w:r>
        <w:rPr>
          <w:b/>
          <w:color w:val="000000"/>
        </w:rPr>
        <w:t>I. Kierownik administracji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podlega bezpośrednio dyrektorowi. Do jego zadań</w:t>
      </w:r>
    </w:p>
    <w:p w:rsidR="0017746D" w:rsidRDefault="0017746D" w:rsidP="008907DB">
      <w:pPr>
        <w:rPr>
          <w:color w:val="000000"/>
        </w:rPr>
      </w:pPr>
      <w:r>
        <w:rPr>
          <w:b/>
          <w:bCs/>
          <w:color w:val="000000"/>
        </w:rPr>
        <w:t xml:space="preserve">    w szczególności należy:</w:t>
      </w:r>
    </w:p>
    <w:p w:rsidR="0017746D" w:rsidRDefault="0017746D" w:rsidP="008907DB">
      <w:pPr>
        <w:numPr>
          <w:ilvl w:val="0"/>
          <w:numId w:val="22"/>
        </w:numPr>
        <w:suppressAutoHyphens/>
        <w:rPr>
          <w:color w:val="000000"/>
        </w:rPr>
      </w:pPr>
      <w:r>
        <w:rPr>
          <w:color w:val="000000"/>
        </w:rPr>
        <w:t>Dbałość o całe mienie przedszkola i ogrodu , stan techniczny budynku i nadzór nad     ewentualnymi pracami remontowymi.</w:t>
      </w:r>
    </w:p>
    <w:p w:rsidR="0017746D" w:rsidRDefault="0017746D" w:rsidP="008907DB">
      <w:pPr>
        <w:numPr>
          <w:ilvl w:val="0"/>
          <w:numId w:val="22"/>
        </w:numPr>
        <w:suppressAutoHyphens/>
        <w:rPr>
          <w:color w:val="000000"/>
        </w:rPr>
      </w:pPr>
      <w:r>
        <w:rPr>
          <w:color w:val="000000"/>
        </w:rPr>
        <w:t>Bezpośredni  nadzór nad  personelem obsługi , sprawdzenie czystość wszystkich    pomieszczeń i stan techniczny.</w:t>
      </w:r>
    </w:p>
    <w:p w:rsidR="0017746D" w:rsidRDefault="0017746D" w:rsidP="008907DB">
      <w:pPr>
        <w:numPr>
          <w:ilvl w:val="0"/>
          <w:numId w:val="22"/>
        </w:numPr>
        <w:suppressAutoHyphens/>
        <w:rPr>
          <w:color w:val="000000"/>
        </w:rPr>
      </w:pPr>
      <w:r>
        <w:rPr>
          <w:color w:val="000000"/>
        </w:rPr>
        <w:t>Wydawanie środków czystości po uprzednim skontrolowaniu ich zużycia.</w:t>
      </w:r>
    </w:p>
    <w:p w:rsidR="0017746D" w:rsidRDefault="0017746D" w:rsidP="008907DB">
      <w:pPr>
        <w:numPr>
          <w:ilvl w:val="0"/>
          <w:numId w:val="22"/>
        </w:numPr>
        <w:suppressAutoHyphens/>
        <w:rPr>
          <w:color w:val="000000"/>
        </w:rPr>
      </w:pPr>
      <w:r>
        <w:rPr>
          <w:color w:val="000000"/>
        </w:rPr>
        <w:t>Współuczestniczenie w sporządzaniu rocznego planu budżetu przedszkola.</w:t>
      </w:r>
    </w:p>
    <w:p w:rsidR="0017746D" w:rsidRDefault="0017746D" w:rsidP="008907DB">
      <w:pPr>
        <w:numPr>
          <w:ilvl w:val="0"/>
          <w:numId w:val="22"/>
        </w:numPr>
        <w:suppressAutoHyphens/>
        <w:rPr>
          <w:color w:val="000000"/>
        </w:rPr>
      </w:pPr>
      <w:r>
        <w:rPr>
          <w:color w:val="000000"/>
        </w:rPr>
        <w:t xml:space="preserve">Kontrola stanu powierzonych personelowi przedszkola naczyń, sprzętu </w:t>
      </w:r>
    </w:p>
    <w:p w:rsidR="0017746D" w:rsidRDefault="0017746D" w:rsidP="008907DB">
      <w:pPr>
        <w:rPr>
          <w:color w:val="000000"/>
        </w:rPr>
      </w:pPr>
      <w:r>
        <w:rPr>
          <w:color w:val="000000"/>
        </w:rPr>
        <w:t xml:space="preserve">            i narzędzi.</w:t>
      </w:r>
    </w:p>
    <w:p w:rsidR="0017746D" w:rsidRDefault="0017746D" w:rsidP="008907DB">
      <w:pPr>
        <w:numPr>
          <w:ilvl w:val="0"/>
          <w:numId w:val="22"/>
        </w:numPr>
        <w:suppressAutoHyphens/>
        <w:rPr>
          <w:color w:val="000000"/>
        </w:rPr>
      </w:pPr>
      <w:r>
        <w:rPr>
          <w:color w:val="000000"/>
        </w:rPr>
        <w:t>Uczestniczenie w kasacjach i spisach z natury majątku przedszkola.</w:t>
      </w:r>
    </w:p>
    <w:p w:rsidR="0017746D" w:rsidRDefault="0017746D" w:rsidP="008907DB">
      <w:pPr>
        <w:numPr>
          <w:ilvl w:val="0"/>
          <w:numId w:val="22"/>
        </w:numPr>
        <w:suppressAutoHyphens/>
        <w:rPr>
          <w:color w:val="000000"/>
        </w:rPr>
      </w:pPr>
      <w:r>
        <w:rPr>
          <w:color w:val="000000"/>
        </w:rPr>
        <w:t>Kontrola nad właściwym funkcjonowaniem urządzeń, sprzętu, gaśnic zgodnie z przepisami PPOŻ, BHP.</w:t>
      </w:r>
    </w:p>
    <w:p w:rsidR="0017746D" w:rsidRDefault="0017746D" w:rsidP="008907DB">
      <w:pPr>
        <w:numPr>
          <w:ilvl w:val="0"/>
          <w:numId w:val="22"/>
        </w:numPr>
        <w:suppressAutoHyphens/>
      </w:pPr>
      <w:r>
        <w:rPr>
          <w:color w:val="000000"/>
        </w:rPr>
        <w:t>W okresie wakacji nadzorowanie prac porządkowych.</w:t>
      </w:r>
    </w:p>
    <w:p w:rsidR="0017746D" w:rsidRDefault="0017746D" w:rsidP="008907DB"/>
    <w:p w:rsidR="0017746D" w:rsidRDefault="0017746D" w:rsidP="008907DB">
      <w:pPr>
        <w:rPr>
          <w:b/>
          <w:bCs/>
          <w:color w:val="000000"/>
        </w:rPr>
      </w:pPr>
      <w:r>
        <w:rPr>
          <w:b/>
          <w:color w:val="000000"/>
        </w:rPr>
        <w:t xml:space="preserve">II. Intendentka </w:t>
      </w:r>
      <w:r>
        <w:rPr>
          <w:b/>
          <w:bCs/>
          <w:color w:val="000000"/>
        </w:rPr>
        <w:t>podlega bezpośrednio dyrektorowi. Do jej zadań w szczególności</w:t>
      </w:r>
    </w:p>
    <w:p w:rsidR="0017746D" w:rsidRDefault="0017746D" w:rsidP="008907DB">
      <w:pPr>
        <w:rPr>
          <w:color w:val="000000"/>
        </w:rPr>
      </w:pPr>
      <w:r>
        <w:rPr>
          <w:b/>
          <w:bCs/>
          <w:color w:val="000000"/>
        </w:rPr>
        <w:t xml:space="preserve">     należy: </w:t>
      </w:r>
    </w:p>
    <w:p w:rsidR="0017746D" w:rsidRDefault="0017746D" w:rsidP="008907DB">
      <w:pPr>
        <w:pStyle w:val="TKPunktAkapit"/>
        <w:ind w:left="0" w:firstLine="0"/>
        <w:rPr>
          <w:color w:val="000000"/>
        </w:rPr>
      </w:pPr>
      <w:r>
        <w:rPr>
          <w:color w:val="000000"/>
        </w:rPr>
        <w:t xml:space="preserve">            1. Nadzór nad  personelem  kuchennym.</w:t>
      </w:r>
    </w:p>
    <w:p w:rsidR="0017746D" w:rsidRDefault="0017746D" w:rsidP="008907DB">
      <w:pPr>
        <w:pStyle w:val="TKPunktAkapit"/>
        <w:ind w:left="0" w:firstLine="0"/>
        <w:rPr>
          <w:color w:val="000000"/>
        </w:rPr>
      </w:pPr>
      <w:r>
        <w:rPr>
          <w:color w:val="000000"/>
        </w:rPr>
        <w:t xml:space="preserve">            2. Zabezpieczanie magazynów  żywnościowych przed kradzieżami, pożarem</w:t>
      </w:r>
    </w:p>
    <w:p w:rsidR="0017746D" w:rsidRDefault="0017746D" w:rsidP="008907DB">
      <w:pPr>
        <w:pStyle w:val="TKPunktAkapit"/>
        <w:rPr>
          <w:color w:val="000000"/>
        </w:rPr>
      </w:pPr>
      <w:r>
        <w:rPr>
          <w:color w:val="000000"/>
        </w:rPr>
        <w:t xml:space="preserve">                i zniszczeniem.</w:t>
      </w:r>
    </w:p>
    <w:p w:rsidR="0017746D" w:rsidRDefault="0017746D" w:rsidP="008907DB">
      <w:pPr>
        <w:pStyle w:val="TKPunktAkapit"/>
        <w:ind w:left="0" w:firstLine="0"/>
        <w:rPr>
          <w:color w:val="000000"/>
        </w:rPr>
      </w:pPr>
      <w:r>
        <w:rPr>
          <w:color w:val="000000"/>
        </w:rPr>
        <w:t xml:space="preserve">            3. Zaopatrzenie przedszkola w sprzęt kuchenny. </w:t>
      </w:r>
    </w:p>
    <w:p w:rsidR="0017746D" w:rsidRDefault="0017746D" w:rsidP="008907DB">
      <w:pPr>
        <w:pStyle w:val="TKPodpunktAkapit"/>
        <w:ind w:left="357" w:firstLine="0"/>
        <w:rPr>
          <w:color w:val="000000"/>
        </w:rPr>
      </w:pPr>
      <w:r>
        <w:rPr>
          <w:color w:val="000000"/>
        </w:rPr>
        <w:t xml:space="preserve">      4. Prowadzenie magazynu żywnościowego.</w:t>
      </w:r>
    </w:p>
    <w:p w:rsidR="0017746D" w:rsidRDefault="0017746D" w:rsidP="008907DB">
      <w:pPr>
        <w:pStyle w:val="TKPodpunktAkapit"/>
        <w:ind w:left="357" w:firstLine="0"/>
        <w:rPr>
          <w:color w:val="000000"/>
        </w:rPr>
      </w:pPr>
      <w:r>
        <w:rPr>
          <w:color w:val="000000"/>
        </w:rPr>
        <w:t xml:space="preserve">      5. Planowanie jadłospisu zgodnie z obowiązującymi normami, kalorycznością </w:t>
      </w:r>
    </w:p>
    <w:p w:rsidR="0017746D" w:rsidRDefault="0017746D" w:rsidP="008907DB">
      <w:pPr>
        <w:pStyle w:val="TKPodpunktAkapit"/>
        <w:rPr>
          <w:color w:val="000000"/>
        </w:rPr>
      </w:pPr>
      <w:r>
        <w:rPr>
          <w:color w:val="000000"/>
        </w:rPr>
        <w:lastRenderedPageBreak/>
        <w:t xml:space="preserve">          i potrzebami dzieci, uwzględniając diety.</w:t>
      </w:r>
    </w:p>
    <w:p w:rsidR="0017746D" w:rsidRDefault="0017746D" w:rsidP="008907DB">
      <w:pPr>
        <w:pStyle w:val="TKPodpunktAkapit"/>
        <w:ind w:left="357" w:firstLine="0"/>
        <w:rPr>
          <w:color w:val="000000"/>
        </w:rPr>
      </w:pPr>
      <w:r>
        <w:rPr>
          <w:color w:val="000000"/>
        </w:rPr>
        <w:t xml:space="preserve">      6. Wywieszanie aktualnego jadłospisu do wglądu dla rodziców.</w:t>
      </w:r>
    </w:p>
    <w:p w:rsidR="0017746D" w:rsidRDefault="0017746D" w:rsidP="008907DB">
      <w:pPr>
        <w:pStyle w:val="TKPodpunktAkapit"/>
        <w:ind w:left="357" w:firstLine="0"/>
        <w:rPr>
          <w:color w:val="000000"/>
        </w:rPr>
      </w:pPr>
      <w:r>
        <w:rPr>
          <w:color w:val="000000"/>
        </w:rPr>
        <w:t xml:space="preserve">      7. Planowanie organizacji zakupów żywnościowych.</w:t>
      </w:r>
    </w:p>
    <w:p w:rsidR="0017746D" w:rsidRDefault="0017746D" w:rsidP="008907DB">
      <w:pPr>
        <w:pStyle w:val="TKPodpunktAkapit"/>
        <w:ind w:left="357" w:firstLine="0"/>
      </w:pPr>
      <w:r>
        <w:rPr>
          <w:color w:val="000000"/>
        </w:rPr>
        <w:t xml:space="preserve">      8. </w:t>
      </w:r>
      <w:r>
        <w:t xml:space="preserve">Wydawanie z magazynu do kuchni produktów potrzebnych do przygotowania  </w:t>
      </w:r>
    </w:p>
    <w:p w:rsidR="0017746D" w:rsidRDefault="0017746D" w:rsidP="008907DB">
      <w:pPr>
        <w:pStyle w:val="TKPodpunktAkapit"/>
        <w:ind w:left="357" w:firstLine="0"/>
      </w:pPr>
      <w:r>
        <w:t xml:space="preserve">           posiłków oraz codzienne wpisywanie tych produktów do dziennika żywieniowego   </w:t>
      </w:r>
    </w:p>
    <w:p w:rsidR="0017746D" w:rsidRDefault="0017746D" w:rsidP="008907DB">
      <w:pPr>
        <w:pStyle w:val="TKPodpunktAkapit"/>
        <w:ind w:left="357" w:firstLine="0"/>
        <w:rPr>
          <w:color w:val="000000"/>
        </w:rPr>
      </w:pPr>
      <w:r>
        <w:t xml:space="preserve">          potwierdzane podpisem kucharki.</w:t>
      </w:r>
    </w:p>
    <w:p w:rsidR="0017746D" w:rsidRDefault="0017746D" w:rsidP="008907DB">
      <w:pPr>
        <w:pStyle w:val="TKPunktAkapit"/>
        <w:rPr>
          <w:color w:val="000000"/>
        </w:rPr>
      </w:pPr>
    </w:p>
    <w:p w:rsidR="0017746D" w:rsidRDefault="0017746D" w:rsidP="008907DB">
      <w:r>
        <w:rPr>
          <w:b/>
          <w:color w:val="000000"/>
        </w:rPr>
        <w:t xml:space="preserve">III.  Kucharka </w:t>
      </w:r>
      <w:r>
        <w:rPr>
          <w:b/>
          <w:bCs/>
          <w:color w:val="000000"/>
        </w:rPr>
        <w:t xml:space="preserve">podlega bezpośrednio dyrektorowi. Do jej zadań w szczególności należy: </w:t>
      </w:r>
    </w:p>
    <w:p w:rsidR="0017746D" w:rsidRDefault="0017746D" w:rsidP="008907DB"/>
    <w:p w:rsidR="0017746D" w:rsidRDefault="0017746D" w:rsidP="008907DB">
      <w:pPr>
        <w:pStyle w:val="TKPodpunktAkapit"/>
        <w:ind w:left="357" w:firstLine="0"/>
        <w:rPr>
          <w:color w:val="000000"/>
        </w:rPr>
      </w:pPr>
      <w:r>
        <w:rPr>
          <w:color w:val="000000"/>
        </w:rPr>
        <w:t xml:space="preserve">    1. Uczestniczenie w planowaniu jadłospisów i przygotowywanie według nich</w:t>
      </w:r>
    </w:p>
    <w:p w:rsidR="0017746D" w:rsidRDefault="0017746D" w:rsidP="008907DB">
      <w:pPr>
        <w:pStyle w:val="TKPodpunktAkapit"/>
        <w:ind w:left="357" w:firstLine="0"/>
        <w:rPr>
          <w:color w:val="000000"/>
        </w:rPr>
      </w:pPr>
      <w:r>
        <w:rPr>
          <w:color w:val="000000"/>
        </w:rPr>
        <w:t xml:space="preserve">        posiłków.</w:t>
      </w:r>
    </w:p>
    <w:p w:rsidR="0017746D" w:rsidRDefault="0017746D" w:rsidP="008907DB">
      <w:pPr>
        <w:pStyle w:val="TKPodpunktAkapit"/>
        <w:ind w:left="357" w:firstLine="0"/>
        <w:rPr>
          <w:color w:val="000000"/>
        </w:rPr>
      </w:pPr>
      <w:r>
        <w:rPr>
          <w:color w:val="000000"/>
        </w:rPr>
        <w:t xml:space="preserve">    2. Przestrzeganie norm żywieniowych.</w:t>
      </w:r>
    </w:p>
    <w:p w:rsidR="0017746D" w:rsidRDefault="0017746D" w:rsidP="008907DB">
      <w:pPr>
        <w:pStyle w:val="TKPodpunktAkapit"/>
        <w:ind w:left="357" w:firstLine="0"/>
        <w:rPr>
          <w:color w:val="000000"/>
        </w:rPr>
      </w:pPr>
      <w:r>
        <w:rPr>
          <w:color w:val="000000"/>
        </w:rPr>
        <w:t xml:space="preserve">    3. Pobieranie produktów spożywczych z magazynu w ilościach przewidzianych  </w:t>
      </w:r>
    </w:p>
    <w:p w:rsidR="0017746D" w:rsidRDefault="0017746D" w:rsidP="008907DB">
      <w:pPr>
        <w:pStyle w:val="TKPodpunktAkapit"/>
        <w:ind w:left="357" w:firstLine="0"/>
        <w:rPr>
          <w:color w:val="000000"/>
        </w:rPr>
      </w:pPr>
      <w:r>
        <w:rPr>
          <w:color w:val="000000"/>
        </w:rPr>
        <w:t xml:space="preserve">         recepturą i odpowiednie zabezpieczanie ich przed użyciem.</w:t>
      </w:r>
    </w:p>
    <w:p w:rsidR="0017746D" w:rsidRDefault="0017746D" w:rsidP="008907DB">
      <w:pPr>
        <w:pStyle w:val="TKPodpunktAkapit"/>
        <w:ind w:left="357" w:firstLine="0"/>
        <w:rPr>
          <w:color w:val="000000"/>
        </w:rPr>
      </w:pPr>
      <w:r>
        <w:rPr>
          <w:color w:val="000000"/>
        </w:rPr>
        <w:t xml:space="preserve">    4.  Przestrzeganie właściwego podziału pracy w kuchni i nadzorowanie jej wykonania</w:t>
      </w:r>
    </w:p>
    <w:p w:rsidR="0017746D" w:rsidRDefault="0017746D" w:rsidP="008907DB">
      <w:pPr>
        <w:pStyle w:val="TKPodpunktAkapit"/>
        <w:ind w:left="357" w:firstLine="0"/>
        <w:rPr>
          <w:color w:val="000000"/>
        </w:rPr>
      </w:pPr>
      <w:r>
        <w:rPr>
          <w:color w:val="000000"/>
        </w:rPr>
        <w:t xml:space="preserve">    5.  Dbanie o najwyższą jakość i smak posiłków oraz wydawanie ich o wyznaczonych </w:t>
      </w:r>
    </w:p>
    <w:p w:rsidR="0017746D" w:rsidRDefault="0017746D" w:rsidP="008907DB">
      <w:pPr>
        <w:pStyle w:val="TKPodpunktAkapit"/>
        <w:ind w:left="357" w:firstLine="0"/>
      </w:pPr>
      <w:r>
        <w:rPr>
          <w:color w:val="000000"/>
        </w:rPr>
        <w:t xml:space="preserve">         </w:t>
      </w:r>
      <w:r>
        <w:t>godzinach.</w:t>
      </w:r>
    </w:p>
    <w:p w:rsidR="0017746D" w:rsidRDefault="0017746D" w:rsidP="008907DB">
      <w:pPr>
        <w:pStyle w:val="TKPunktAkapit"/>
        <w:ind w:left="0" w:firstLine="0"/>
      </w:pPr>
      <w:r>
        <w:t xml:space="preserve">          6.  Przestrzeganie zasad technologii i estetyki oraz przepisów higieniczno-sanitarnych.</w:t>
      </w:r>
    </w:p>
    <w:p w:rsidR="0017746D" w:rsidRDefault="0017746D" w:rsidP="008907DB">
      <w:pPr>
        <w:pStyle w:val="TKPunktAkapit"/>
        <w:ind w:left="0" w:firstLine="0"/>
      </w:pPr>
      <w:r>
        <w:t xml:space="preserve">          7.  Dys</w:t>
      </w:r>
      <w:r w:rsidR="00402BD6">
        <w:t>cypliny pracy, bhp, ppoż., i HACC</w:t>
      </w:r>
      <w:r>
        <w:t>P.</w:t>
      </w:r>
    </w:p>
    <w:p w:rsidR="0017746D" w:rsidRDefault="0017746D" w:rsidP="008907DB">
      <w:pPr>
        <w:pStyle w:val="TKPunktAkapit"/>
        <w:ind w:left="0" w:firstLine="0"/>
      </w:pPr>
      <w:r>
        <w:t xml:space="preserve">          8.  Prawidłowe i oszczędne wykorzystywanie maszyn, urządzeń i drobnego sprzętu,</w:t>
      </w:r>
    </w:p>
    <w:p w:rsidR="0017746D" w:rsidRDefault="0017746D" w:rsidP="008907DB">
      <w:pPr>
        <w:pStyle w:val="TKPodpunktAkapit"/>
        <w:ind w:left="357" w:firstLine="0"/>
      </w:pPr>
      <w:r>
        <w:t xml:space="preserve">         stanowiących wyposażenie kuchni, zgodnie z instrukcjami obsługi </w:t>
      </w:r>
    </w:p>
    <w:p w:rsidR="0017746D" w:rsidRDefault="0017746D" w:rsidP="008907DB">
      <w:pPr>
        <w:pStyle w:val="TKPodpunktAkapit"/>
        <w:ind w:left="357" w:firstLine="0"/>
      </w:pPr>
      <w:r>
        <w:t xml:space="preserve">          i  przeznaczeniem.</w:t>
      </w:r>
    </w:p>
    <w:p w:rsidR="0017746D" w:rsidRDefault="0017746D" w:rsidP="008907DB">
      <w:pPr>
        <w:pStyle w:val="TKPodpunktAkapit"/>
        <w:ind w:left="357" w:firstLine="0"/>
      </w:pPr>
      <w:r>
        <w:t xml:space="preserve">    9.  Niezwłoczne zgłaszanie intendentce i dyrektorowi przedszkola o powstałych  </w:t>
      </w:r>
    </w:p>
    <w:p w:rsidR="0017746D" w:rsidRDefault="0017746D" w:rsidP="008907DB">
      <w:pPr>
        <w:pStyle w:val="TKPodpunktAkapit"/>
        <w:ind w:left="357" w:firstLine="0"/>
        <w:rPr>
          <w:color w:val="000000"/>
          <w:szCs w:val="24"/>
        </w:rPr>
      </w:pPr>
      <w:r>
        <w:t xml:space="preserve">         usterkach lub awariach.</w:t>
      </w:r>
    </w:p>
    <w:p w:rsidR="0017746D" w:rsidRDefault="0017746D" w:rsidP="008907DB">
      <w:pPr>
        <w:pStyle w:val="TKPodpunktAkapit"/>
        <w:ind w:left="0" w:firstLine="0"/>
        <w:rPr>
          <w:color w:val="000000"/>
          <w:szCs w:val="24"/>
        </w:rPr>
      </w:pPr>
    </w:p>
    <w:p w:rsidR="0017746D" w:rsidRDefault="0017746D" w:rsidP="008907DB">
      <w:pPr>
        <w:rPr>
          <w:b/>
          <w:bCs/>
          <w:color w:val="000000"/>
        </w:rPr>
      </w:pPr>
      <w:r>
        <w:rPr>
          <w:b/>
          <w:color w:val="000000"/>
        </w:rPr>
        <w:t xml:space="preserve">IV.  Pomoc kucharki </w:t>
      </w:r>
      <w:r>
        <w:rPr>
          <w:b/>
          <w:bCs/>
          <w:color w:val="000000"/>
        </w:rPr>
        <w:t>podlega bezpośrednio dyrektorowi. Do jej zadań w szczególności</w:t>
      </w:r>
    </w:p>
    <w:p w:rsidR="0017746D" w:rsidRDefault="0017746D" w:rsidP="008907DB">
      <w:pPr>
        <w:rPr>
          <w:b/>
          <w:color w:val="000000"/>
        </w:rPr>
      </w:pPr>
      <w:r>
        <w:rPr>
          <w:b/>
          <w:bCs/>
          <w:color w:val="000000"/>
        </w:rPr>
        <w:t xml:space="preserve">       należy: </w:t>
      </w:r>
    </w:p>
    <w:p w:rsidR="0017746D" w:rsidRDefault="0017746D" w:rsidP="008907DB">
      <w:pPr>
        <w:rPr>
          <w:b/>
          <w:color w:val="000000"/>
        </w:rPr>
      </w:pPr>
    </w:p>
    <w:p w:rsidR="0017746D" w:rsidRDefault="0017746D" w:rsidP="008907DB">
      <w:pPr>
        <w:pStyle w:val="TKPunktAkapit"/>
        <w:numPr>
          <w:ilvl w:val="0"/>
          <w:numId w:val="23"/>
        </w:numPr>
      </w:pPr>
      <w:r>
        <w:t>Obróbka wstępna warzyw, owoców oraz innych surowców do produkcji posiłków (mycie, obieranie, czyszczenie).</w:t>
      </w:r>
    </w:p>
    <w:p w:rsidR="0017746D" w:rsidRDefault="0017746D" w:rsidP="008907DB">
      <w:pPr>
        <w:pStyle w:val="TKPodpunktAkapit"/>
        <w:numPr>
          <w:ilvl w:val="0"/>
          <w:numId w:val="23"/>
        </w:numPr>
      </w:pPr>
      <w:r>
        <w:t>Rozdrabnianie warzyw, owoców oraz innych surowców z uwzględnieniem wymogów.</w:t>
      </w:r>
    </w:p>
    <w:p w:rsidR="0017746D" w:rsidRDefault="0017746D" w:rsidP="008907DB">
      <w:pPr>
        <w:pStyle w:val="TKPodpunktAkapit"/>
        <w:numPr>
          <w:ilvl w:val="0"/>
          <w:numId w:val="23"/>
        </w:numPr>
      </w:pPr>
      <w:r>
        <w:t>Technologii i instrukcji obsługi maszyn gastronomicznych.</w:t>
      </w:r>
    </w:p>
    <w:p w:rsidR="0017746D" w:rsidRDefault="0017746D" w:rsidP="008907DB">
      <w:pPr>
        <w:pStyle w:val="TKPodpunktAkapit"/>
        <w:numPr>
          <w:ilvl w:val="0"/>
          <w:numId w:val="23"/>
        </w:numPr>
      </w:pPr>
      <w:r>
        <w:t>Przygotowywanie potraw zgodnie z wytycznymi kucharki.</w:t>
      </w:r>
    </w:p>
    <w:p w:rsidR="0017746D" w:rsidRDefault="0017746D" w:rsidP="008907DB">
      <w:pPr>
        <w:pStyle w:val="TKPodpunktAkapit"/>
        <w:numPr>
          <w:ilvl w:val="0"/>
          <w:numId w:val="23"/>
        </w:numPr>
      </w:pPr>
      <w:r>
        <w:t>Pomoc w porcjowaniu i wydawaniu posiłków.</w:t>
      </w:r>
    </w:p>
    <w:p w:rsidR="0017746D" w:rsidRDefault="0017746D" w:rsidP="008907DB">
      <w:pPr>
        <w:pStyle w:val="TKPodpunktAkapit"/>
        <w:numPr>
          <w:ilvl w:val="0"/>
          <w:numId w:val="23"/>
        </w:numPr>
      </w:pPr>
      <w:r>
        <w:t>Mycie (wyparzanie) naczyń i sprzętu kuchennego.</w:t>
      </w:r>
    </w:p>
    <w:p w:rsidR="0017746D" w:rsidRDefault="0017746D" w:rsidP="008907DB">
      <w:pPr>
        <w:pStyle w:val="TKPodpunktAkapit"/>
        <w:numPr>
          <w:ilvl w:val="0"/>
          <w:numId w:val="23"/>
        </w:numPr>
      </w:pPr>
      <w:r>
        <w:t>Sprzątanie kuchni, zmywalni, obieralni, magazynów żywnościowych.</w:t>
      </w:r>
    </w:p>
    <w:p w:rsidR="0017746D" w:rsidRPr="00253E2F" w:rsidRDefault="0017746D" w:rsidP="008907DB">
      <w:pPr>
        <w:pStyle w:val="TKPodpunktAkapit"/>
        <w:numPr>
          <w:ilvl w:val="0"/>
          <w:numId w:val="23"/>
        </w:numPr>
        <w:rPr>
          <w:color w:val="000000"/>
        </w:rPr>
      </w:pPr>
      <w:r>
        <w:t>Doraźne zastępowanie kucharki w przypadku jej nieobecności.</w:t>
      </w:r>
    </w:p>
    <w:p w:rsidR="00253E2F" w:rsidRDefault="00253E2F" w:rsidP="008907DB">
      <w:pPr>
        <w:pStyle w:val="TKPodpunktAkapit"/>
        <w:ind w:left="1077" w:firstLine="0"/>
        <w:rPr>
          <w:color w:val="000000"/>
        </w:rPr>
      </w:pPr>
    </w:p>
    <w:p w:rsidR="0017746D" w:rsidRDefault="0017746D" w:rsidP="008907DB">
      <w:pPr>
        <w:pStyle w:val="TKPodpunktAkapit"/>
        <w:ind w:left="357" w:firstLine="0"/>
        <w:rPr>
          <w:color w:val="000000"/>
        </w:rPr>
      </w:pPr>
    </w:p>
    <w:p w:rsidR="008907DB" w:rsidRDefault="008907DB" w:rsidP="008907DB">
      <w:pPr>
        <w:pStyle w:val="TKPodpunktAkapit"/>
        <w:ind w:left="357" w:firstLine="0"/>
        <w:rPr>
          <w:color w:val="000000"/>
        </w:rPr>
      </w:pPr>
    </w:p>
    <w:p w:rsidR="008907DB" w:rsidRDefault="008907DB" w:rsidP="008907DB">
      <w:pPr>
        <w:pStyle w:val="TKPodpunktAkapit"/>
        <w:ind w:left="357" w:firstLine="0"/>
        <w:rPr>
          <w:color w:val="000000"/>
        </w:rPr>
      </w:pPr>
    </w:p>
    <w:p w:rsidR="0017746D" w:rsidRDefault="0017746D" w:rsidP="008907DB">
      <w:pPr>
        <w:rPr>
          <w:b/>
          <w:bCs/>
          <w:color w:val="000000"/>
        </w:rPr>
      </w:pPr>
      <w:r>
        <w:rPr>
          <w:b/>
          <w:color w:val="000000"/>
        </w:rPr>
        <w:lastRenderedPageBreak/>
        <w:t xml:space="preserve">V.   Pomoc nauczyciela </w:t>
      </w:r>
      <w:r>
        <w:rPr>
          <w:b/>
          <w:bCs/>
          <w:color w:val="000000"/>
        </w:rPr>
        <w:t>podlega bezpośrednio dyrektorowi. Do jej zadań w szczególności</w:t>
      </w:r>
    </w:p>
    <w:p w:rsidR="0017746D" w:rsidRDefault="0017746D" w:rsidP="008907DB">
      <w:r>
        <w:rPr>
          <w:b/>
          <w:bCs/>
          <w:color w:val="000000"/>
        </w:rPr>
        <w:t xml:space="preserve">       należy: </w:t>
      </w:r>
    </w:p>
    <w:p w:rsidR="0017746D" w:rsidRDefault="0017746D" w:rsidP="008907DB">
      <w:pPr>
        <w:pStyle w:val="TKPodpunktAkapit"/>
      </w:pPr>
      <w:r>
        <w:t xml:space="preserve">      1.  Sprawowanie opieki nad dziećmi,</w:t>
      </w:r>
    </w:p>
    <w:p w:rsidR="0017746D" w:rsidRDefault="0017746D" w:rsidP="008907DB">
      <w:pPr>
        <w:pStyle w:val="TKPodpunktAkapit"/>
      </w:pPr>
      <w:r>
        <w:t xml:space="preserve">      2.  Zapewnienie pomocy potrzebującym dzieciom podczas posiłków, przebierania,   </w:t>
      </w:r>
    </w:p>
    <w:p w:rsidR="0017746D" w:rsidRDefault="0017746D" w:rsidP="008907DB">
      <w:pPr>
        <w:pStyle w:val="TKPodpunktAkapit"/>
        <w:ind w:left="357" w:firstLine="0"/>
      </w:pPr>
      <w:r>
        <w:t xml:space="preserve">           zabiegów higienicznych, zabaw itp.,</w:t>
      </w:r>
    </w:p>
    <w:p w:rsidR="0017746D" w:rsidRDefault="0017746D" w:rsidP="008907DB">
      <w:pPr>
        <w:pStyle w:val="TKPodpunktAkapit"/>
      </w:pPr>
      <w:r>
        <w:t xml:space="preserve">      3.  Wspieranie nauczyciela w organizowaniu zabaw i zajęć z dziećmi,</w:t>
      </w:r>
    </w:p>
    <w:p w:rsidR="0017746D" w:rsidRDefault="0017746D" w:rsidP="008907DB">
      <w:pPr>
        <w:pStyle w:val="TKPodpunktAkapit"/>
      </w:pPr>
      <w:r>
        <w:t xml:space="preserve">      4.  Troska o estetykę pomieszczeń, w k</w:t>
      </w:r>
      <w:r w:rsidR="00253E2F">
        <w:t xml:space="preserve">tórych przebywają dzieci oraz </w:t>
      </w:r>
      <w:r>
        <w:t xml:space="preserve"> </w:t>
      </w:r>
      <w:r w:rsidR="00253E2F">
        <w:t>p</w:t>
      </w:r>
      <w:r>
        <w:t xml:space="preserve">omoc przy   </w:t>
      </w:r>
    </w:p>
    <w:p w:rsidR="0017746D" w:rsidRDefault="00253E2F" w:rsidP="008907DB">
      <w:pPr>
        <w:pStyle w:val="TKPodpunktAkapit"/>
      </w:pPr>
      <w:r>
        <w:t xml:space="preserve">           dekoracjach</w:t>
      </w:r>
      <w:r w:rsidR="0017746D">
        <w:t xml:space="preserve"> okolicznościowych, </w:t>
      </w:r>
    </w:p>
    <w:p w:rsidR="0017746D" w:rsidRDefault="0017746D" w:rsidP="008907DB">
      <w:pPr>
        <w:pStyle w:val="TKPodpunktAkapit"/>
      </w:pPr>
      <w:r>
        <w:t xml:space="preserve">      5. Utrzymywanie porządku w przydzielonym pomieszczeniu z zabawkami   </w:t>
      </w:r>
    </w:p>
    <w:p w:rsidR="0017746D" w:rsidRDefault="0017746D" w:rsidP="008907DB">
      <w:pPr>
        <w:pStyle w:val="TKPodpunktAkapit"/>
      </w:pPr>
      <w:r>
        <w:t xml:space="preserve">           ogrodowymi,</w:t>
      </w:r>
    </w:p>
    <w:p w:rsidR="0017746D" w:rsidRDefault="0017746D" w:rsidP="008907DB">
      <w:pPr>
        <w:pStyle w:val="TKPodpunktAkapit"/>
      </w:pPr>
      <w:r>
        <w:t xml:space="preserve">      6.  Pomoc przy rozkładaniu i składaniu leżaków i pościeli,</w:t>
      </w:r>
    </w:p>
    <w:p w:rsidR="0017746D" w:rsidRDefault="0017746D" w:rsidP="008907DB">
      <w:pPr>
        <w:pStyle w:val="TKPodpunktAkapit"/>
      </w:pPr>
      <w:r>
        <w:t xml:space="preserve">      7. Dbanie o mienie przedszkola oraz chronienie informacji, których ujawnienie może </w:t>
      </w:r>
    </w:p>
    <w:p w:rsidR="0017746D" w:rsidRDefault="0017746D" w:rsidP="008907DB">
      <w:pPr>
        <w:pStyle w:val="TKPodpunktAkapit"/>
      </w:pPr>
      <w:r>
        <w:t xml:space="preserve">          narazić przedszkole lub konkretne osoby na szkody moralne lub materialne,</w:t>
      </w:r>
    </w:p>
    <w:p w:rsidR="0017746D" w:rsidRDefault="0017746D" w:rsidP="008907DB">
      <w:pPr>
        <w:pStyle w:val="TKPodpunktAkapit"/>
      </w:pPr>
      <w:r>
        <w:t xml:space="preserve">      8. Wykonywanie innych zadań zleconych przez nauczyciela lub dyrektora   </w:t>
      </w:r>
    </w:p>
    <w:p w:rsidR="0017746D" w:rsidRDefault="0017746D" w:rsidP="008907DB">
      <w:pPr>
        <w:pStyle w:val="TKPodpunktAkapit"/>
      </w:pPr>
      <w:r>
        <w:t xml:space="preserve">          wynikających z bieżącej działalności przedszkola.</w:t>
      </w:r>
    </w:p>
    <w:p w:rsidR="0017746D" w:rsidRDefault="0017746D" w:rsidP="008907DB">
      <w:pPr>
        <w:pStyle w:val="TKPunktAkapit"/>
        <w:rPr>
          <w:b/>
          <w:color w:val="000000"/>
          <w:szCs w:val="24"/>
        </w:rPr>
      </w:pPr>
      <w:r>
        <w:t xml:space="preserve">            9. Doraźne zastępstwo za  woźną oddziałową w przypadku jej nieobecności.</w:t>
      </w:r>
    </w:p>
    <w:p w:rsidR="0017746D" w:rsidRDefault="0017746D" w:rsidP="008907DB">
      <w:pPr>
        <w:pStyle w:val="TKPunktAkapit"/>
        <w:rPr>
          <w:b/>
          <w:color w:val="000000"/>
          <w:szCs w:val="24"/>
        </w:rPr>
      </w:pPr>
    </w:p>
    <w:p w:rsidR="0017746D" w:rsidRDefault="0017746D" w:rsidP="008907DB">
      <w:pPr>
        <w:rPr>
          <w:b/>
          <w:color w:val="000000"/>
        </w:rPr>
      </w:pPr>
    </w:p>
    <w:p w:rsidR="0017746D" w:rsidRDefault="0017746D" w:rsidP="008907DB">
      <w:pPr>
        <w:rPr>
          <w:b/>
          <w:bCs/>
          <w:color w:val="000000"/>
        </w:rPr>
      </w:pPr>
      <w:r>
        <w:rPr>
          <w:b/>
          <w:color w:val="000000"/>
        </w:rPr>
        <w:t xml:space="preserve">VI. Woźna oddziałowa </w:t>
      </w:r>
      <w:r>
        <w:rPr>
          <w:b/>
          <w:bCs/>
          <w:color w:val="000000"/>
        </w:rPr>
        <w:t>podlega bezpośrednio dyrektorowi. Do jej zadań w szczególności</w:t>
      </w:r>
    </w:p>
    <w:p w:rsidR="0017746D" w:rsidRDefault="0017746D" w:rsidP="008907DB">
      <w:r>
        <w:rPr>
          <w:b/>
          <w:bCs/>
          <w:color w:val="000000"/>
        </w:rPr>
        <w:t xml:space="preserve">       należy: </w:t>
      </w:r>
    </w:p>
    <w:p w:rsidR="0017746D" w:rsidRDefault="0017746D" w:rsidP="008907DB">
      <w:pPr>
        <w:pStyle w:val="TKPodpunktAkapit"/>
        <w:numPr>
          <w:ilvl w:val="0"/>
          <w:numId w:val="24"/>
        </w:numPr>
      </w:pPr>
      <w:r>
        <w:t>Pomoc dzieciom w czynnościach samoobsługowych (rozbieranie i ubieranie się do  zajęć gimnastycznych i w szatni, mycie rąk, korzystanie z toalety itp.).</w:t>
      </w:r>
    </w:p>
    <w:p w:rsidR="0017746D" w:rsidRDefault="0017746D" w:rsidP="008907DB">
      <w:pPr>
        <w:pStyle w:val="TKPodpunktAkapit"/>
        <w:ind w:left="357" w:firstLine="0"/>
      </w:pPr>
      <w:r>
        <w:t>2.   Uczestniczenie w spacerach i wycieczkach dla zapewnienia bezpieczeństwa dzieci.</w:t>
      </w:r>
    </w:p>
    <w:p w:rsidR="0017746D" w:rsidRDefault="0017746D" w:rsidP="008907DB">
      <w:pPr>
        <w:pStyle w:val="TKPodpunktAkapit"/>
        <w:ind w:left="357" w:firstLine="0"/>
      </w:pPr>
      <w:r>
        <w:t xml:space="preserve">3.   Pomoc w organizacji zajęć z dziećmi oraz porządkowanie stanowiska pracy po   </w:t>
      </w:r>
    </w:p>
    <w:p w:rsidR="0017746D" w:rsidRDefault="0017746D" w:rsidP="008907DB">
      <w:pPr>
        <w:pStyle w:val="TKPodpunktAkapit"/>
        <w:ind w:left="357" w:firstLine="0"/>
      </w:pPr>
      <w:r>
        <w:t xml:space="preserve">      zajęciach.</w:t>
      </w:r>
    </w:p>
    <w:p w:rsidR="0017746D" w:rsidRDefault="0017746D" w:rsidP="008907DB">
      <w:pPr>
        <w:pStyle w:val="TKPodpunktAkapit"/>
        <w:ind w:left="357" w:firstLine="0"/>
      </w:pPr>
      <w:r>
        <w:t>4.   Udział w przygotowywaniu pomocy do zajęć.</w:t>
      </w:r>
    </w:p>
    <w:p w:rsidR="0017746D" w:rsidRDefault="0017746D" w:rsidP="008907DB">
      <w:pPr>
        <w:pStyle w:val="TKPodpunktAkapit"/>
        <w:ind w:left="357" w:firstLine="0"/>
      </w:pPr>
      <w:r>
        <w:t>5.   Udział w dekorowaniu sali.</w:t>
      </w:r>
    </w:p>
    <w:p w:rsidR="0017746D" w:rsidRDefault="0017746D" w:rsidP="008907DB">
      <w:pPr>
        <w:pStyle w:val="TKPodpunktAkapit"/>
        <w:ind w:left="357" w:firstLine="0"/>
      </w:pPr>
      <w:r>
        <w:t>6.   Utrzymywanie czystości w przydzielonych pomieszczeniach,</w:t>
      </w:r>
      <w:r w:rsidR="00253E2F">
        <w:t xml:space="preserve"> </w:t>
      </w:r>
      <w:r>
        <w:t xml:space="preserve">dbanie o higienę </w:t>
      </w:r>
    </w:p>
    <w:p w:rsidR="0017746D" w:rsidRDefault="0017746D" w:rsidP="008907DB">
      <w:pPr>
        <w:pStyle w:val="TKPodpunktAkapit"/>
        <w:ind w:left="357" w:firstLine="0"/>
      </w:pPr>
      <w:r>
        <w:t xml:space="preserve">      pomieszczeń, wietrzenie, mycie, dezynfekcja.</w:t>
      </w:r>
    </w:p>
    <w:p w:rsidR="0017746D" w:rsidRDefault="0017746D" w:rsidP="008907DB">
      <w:pPr>
        <w:pStyle w:val="TKPodpunktAkapit"/>
        <w:ind w:left="357" w:firstLine="0"/>
      </w:pPr>
      <w:r>
        <w:t xml:space="preserve">7.   Przygotowywanie stołów do posiłków, podawanie posiłków, sprzątanie naczyń </w:t>
      </w:r>
    </w:p>
    <w:p w:rsidR="0017746D" w:rsidRDefault="0017746D" w:rsidP="008907DB">
      <w:pPr>
        <w:pStyle w:val="TKPodpunktAkapit"/>
        <w:ind w:left="357" w:firstLine="0"/>
      </w:pPr>
      <w:r>
        <w:t xml:space="preserve">      i stolików po posiłkach.</w:t>
      </w:r>
    </w:p>
    <w:p w:rsidR="0017746D" w:rsidRDefault="0017746D" w:rsidP="008907DB">
      <w:pPr>
        <w:pStyle w:val="TKPodpunktAkapit"/>
        <w:ind w:left="357" w:firstLine="0"/>
      </w:pPr>
      <w:r>
        <w:t xml:space="preserve">8.   Rozkładanie i składanie leżaków oraz pościeli w grupie młodszej. </w:t>
      </w:r>
    </w:p>
    <w:p w:rsidR="0017746D" w:rsidRDefault="0017746D" w:rsidP="008907DB">
      <w:pPr>
        <w:pStyle w:val="TKPodpunktAkapit"/>
        <w:ind w:left="0" w:firstLine="0"/>
      </w:pPr>
      <w:r>
        <w:t xml:space="preserve">      9.   Dbanie o powierzony sprzęt.</w:t>
      </w:r>
    </w:p>
    <w:p w:rsidR="0017746D" w:rsidRDefault="0017746D" w:rsidP="008907DB">
      <w:pPr>
        <w:pStyle w:val="TKPodpunktAkapit"/>
        <w:ind w:left="357" w:firstLine="0"/>
      </w:pPr>
      <w:r>
        <w:t>10. Korzystanie z powierzonego sprzętu technicznego zgodnie z przeznaczeniem</w:t>
      </w:r>
    </w:p>
    <w:p w:rsidR="0017746D" w:rsidRDefault="0017746D" w:rsidP="008907DB">
      <w:pPr>
        <w:pStyle w:val="TKPodpunktAkapit"/>
        <w:ind w:left="357" w:firstLine="0"/>
      </w:pPr>
      <w:r>
        <w:t xml:space="preserve">      i instrukcją obsługi.</w:t>
      </w:r>
    </w:p>
    <w:p w:rsidR="0017746D" w:rsidRDefault="0017746D" w:rsidP="008907DB">
      <w:pPr>
        <w:pStyle w:val="TKPodpunktAkapit"/>
        <w:ind w:left="357" w:firstLine="0"/>
      </w:pPr>
      <w:r>
        <w:t xml:space="preserve">11. Odpowiednie zabezpieczenie przed dziećmi środków czystości oraz racjonalne  </w:t>
      </w:r>
    </w:p>
    <w:p w:rsidR="0017746D" w:rsidRDefault="0017746D" w:rsidP="008907DB">
      <w:pPr>
        <w:pStyle w:val="TKPodpunktAkapit"/>
        <w:ind w:left="357" w:firstLine="0"/>
      </w:pPr>
      <w:r>
        <w:t xml:space="preserve">      gospodarowanie nimi.</w:t>
      </w:r>
    </w:p>
    <w:p w:rsidR="0017746D" w:rsidRDefault="0017746D" w:rsidP="008907DB">
      <w:pPr>
        <w:pStyle w:val="TKPodpunktAkapit"/>
        <w:ind w:left="357" w:firstLine="0"/>
      </w:pPr>
      <w:r>
        <w:t xml:space="preserve">12. Zgłaszanie dyrektorowi i nauczycielowi wszelkich zauważonych nieprawidłowości </w:t>
      </w:r>
    </w:p>
    <w:p w:rsidR="0017746D" w:rsidRDefault="0017746D" w:rsidP="008907DB">
      <w:pPr>
        <w:pStyle w:val="TKPodpunktAkapit"/>
        <w:ind w:left="357" w:firstLine="0"/>
      </w:pPr>
      <w:r>
        <w:t xml:space="preserve">      i uszkodzeń, które mogą stwarzać zagrożenie bezpieczeństwa.</w:t>
      </w:r>
    </w:p>
    <w:p w:rsidR="00253E2F" w:rsidRDefault="00253E2F" w:rsidP="008907DB">
      <w:pPr>
        <w:pStyle w:val="TKPodpunktAkapit"/>
        <w:ind w:left="357" w:firstLine="0"/>
        <w:rPr>
          <w:b/>
          <w:color w:val="000000"/>
          <w:szCs w:val="24"/>
        </w:rPr>
      </w:pPr>
    </w:p>
    <w:p w:rsidR="0017746D" w:rsidRDefault="0017746D" w:rsidP="008907DB">
      <w:pPr>
        <w:rPr>
          <w:b/>
          <w:color w:val="000000"/>
        </w:rPr>
      </w:pPr>
    </w:p>
    <w:p w:rsidR="0017746D" w:rsidRDefault="0017746D" w:rsidP="008907DB">
      <w:pPr>
        <w:rPr>
          <w:b/>
          <w:color w:val="000000"/>
        </w:rPr>
      </w:pPr>
    </w:p>
    <w:p w:rsidR="0017746D" w:rsidRDefault="0017746D" w:rsidP="008907DB">
      <w:pPr>
        <w:rPr>
          <w:b/>
          <w:bCs/>
          <w:color w:val="000000"/>
        </w:rPr>
      </w:pPr>
      <w:r>
        <w:rPr>
          <w:b/>
          <w:color w:val="000000"/>
        </w:rPr>
        <w:lastRenderedPageBreak/>
        <w:t xml:space="preserve">VII.  Dozorca   </w:t>
      </w:r>
      <w:r>
        <w:rPr>
          <w:b/>
          <w:bCs/>
          <w:color w:val="000000"/>
        </w:rPr>
        <w:t>podlega bezpośrednio dyrektorowi. Do jego zadań w szczególności</w:t>
      </w:r>
    </w:p>
    <w:p w:rsidR="0017746D" w:rsidRDefault="0017746D" w:rsidP="008907DB">
      <w:r>
        <w:rPr>
          <w:b/>
          <w:bCs/>
          <w:color w:val="000000"/>
        </w:rPr>
        <w:t xml:space="preserve">         należy: </w:t>
      </w:r>
    </w:p>
    <w:p w:rsidR="0017746D" w:rsidRDefault="0017746D" w:rsidP="008907DB"/>
    <w:p w:rsidR="0017746D" w:rsidRDefault="0017746D" w:rsidP="008907DB">
      <w:pPr>
        <w:pStyle w:val="TKPodpunktAkapit"/>
      </w:pPr>
      <w:r>
        <w:t xml:space="preserve">1. Otwieranie i zamykanie budynku przedszkola.    </w:t>
      </w:r>
    </w:p>
    <w:p w:rsidR="0017746D" w:rsidRDefault="0017746D" w:rsidP="008907DB">
      <w:pPr>
        <w:pStyle w:val="TKPodpunktAkapit"/>
      </w:pPr>
      <w:r>
        <w:t>2. Codzienna kontrola zabezpieczenia przedszkola przed kradzieżą, pożarem itp..</w:t>
      </w:r>
    </w:p>
    <w:p w:rsidR="0017746D" w:rsidRDefault="0017746D" w:rsidP="008907DB">
      <w:pPr>
        <w:pStyle w:val="TKPodpunktAkapit"/>
      </w:pPr>
      <w:r>
        <w:t>3. Codzienna kontrola ogrodu przedszkolnego.</w:t>
      </w:r>
    </w:p>
    <w:p w:rsidR="0017746D" w:rsidRDefault="0017746D" w:rsidP="008907DB">
      <w:pPr>
        <w:pStyle w:val="TKPodpunktAkapit"/>
      </w:pPr>
      <w:r>
        <w:t>4. Zgłaszanie dyrektorowi poważnych usterek i nieprawidłowości.</w:t>
      </w:r>
    </w:p>
    <w:p w:rsidR="0017746D" w:rsidRDefault="0017746D" w:rsidP="008907DB">
      <w:pPr>
        <w:pStyle w:val="TKPodpunktAkapit"/>
      </w:pPr>
      <w:r>
        <w:t xml:space="preserve">5. Podejmowanie doraźnych niezbędnych środków zabezpieczenia placówki przed  </w:t>
      </w:r>
    </w:p>
    <w:p w:rsidR="0017746D" w:rsidRDefault="0017746D" w:rsidP="008907DB">
      <w:pPr>
        <w:pStyle w:val="TKPodpunktAkapit"/>
      </w:pPr>
      <w:r>
        <w:t xml:space="preserve">    zagrożeniem, wadliwym funkcjonowaniem urządzeń itp..</w:t>
      </w:r>
    </w:p>
    <w:p w:rsidR="0017746D" w:rsidRDefault="0017746D" w:rsidP="008907DB">
      <w:pPr>
        <w:pStyle w:val="TKPodpunktAkapit"/>
      </w:pPr>
      <w:r>
        <w:t xml:space="preserve">6. Zamiatanie, odśnieżanie, posypywanie piaskiem (zależnie od potrzeb) terenu wokół   </w:t>
      </w:r>
    </w:p>
    <w:p w:rsidR="0017746D" w:rsidRDefault="0017746D" w:rsidP="008907DB">
      <w:pPr>
        <w:pStyle w:val="TKPodpunktAkapit"/>
      </w:pPr>
      <w:r>
        <w:t xml:space="preserve">    budynku przedszkola oraz przy bramie i furtkach.</w:t>
      </w:r>
    </w:p>
    <w:p w:rsidR="0017746D" w:rsidRDefault="0017746D" w:rsidP="008907DB">
      <w:pPr>
        <w:pStyle w:val="TKPodpunktAkapit"/>
      </w:pPr>
      <w:r>
        <w:t xml:space="preserve">7. Dbanie o tereny zielone: podlewanie, przycinanie, pielęgnacja roślin w ogrodzie, </w:t>
      </w:r>
    </w:p>
    <w:p w:rsidR="0017746D" w:rsidRDefault="0017746D" w:rsidP="008907DB">
      <w:pPr>
        <w:pStyle w:val="TKPodpunktAkapit"/>
      </w:pPr>
      <w:r>
        <w:t xml:space="preserve">    sadzenie roślin ozdobnych, koszenie trawy, grabienie liści, itp..</w:t>
      </w:r>
    </w:p>
    <w:p w:rsidR="0017746D" w:rsidRDefault="0017746D" w:rsidP="008907DB">
      <w:pPr>
        <w:pStyle w:val="TKPodpunktAkapit"/>
      </w:pPr>
      <w:r>
        <w:t xml:space="preserve">8. Systematyczną konserwację i naprawę sprzętu i urządzeń ogrodowych </w:t>
      </w:r>
    </w:p>
    <w:p w:rsidR="0017746D" w:rsidRDefault="0017746D" w:rsidP="008907DB">
      <w:pPr>
        <w:pStyle w:val="TKPodpunktAkapit"/>
      </w:pPr>
      <w:r>
        <w:t xml:space="preserve">    przeznaczonych do zabaw dla dzieci.</w:t>
      </w:r>
    </w:p>
    <w:p w:rsidR="0017746D" w:rsidRDefault="0017746D" w:rsidP="008907DB">
      <w:pPr>
        <w:pStyle w:val="TKPodpunktAkapit"/>
      </w:pPr>
      <w:r>
        <w:t>9. Utrzymywanie czystości i porządku na stanowisku pracy.</w:t>
      </w:r>
    </w:p>
    <w:p w:rsidR="0017746D" w:rsidRDefault="0017746D" w:rsidP="008907DB">
      <w:pPr>
        <w:pStyle w:val="TKPodpunktAkapit"/>
        <w:ind w:left="0" w:firstLine="0"/>
      </w:pPr>
    </w:p>
    <w:p w:rsidR="0017746D" w:rsidRDefault="008907DB" w:rsidP="008907DB">
      <w:pPr>
        <w:pStyle w:val="TKPunktAkapit"/>
        <w:ind w:left="0" w:firstLine="0"/>
        <w:rPr>
          <w:b/>
          <w:bCs/>
          <w:color w:val="000000"/>
          <w:szCs w:val="24"/>
        </w:rPr>
      </w:pPr>
      <w:r>
        <w:rPr>
          <w:b/>
          <w:bCs/>
        </w:rPr>
        <w:t>VIII. Pracownik</w:t>
      </w:r>
      <w:r w:rsidR="0017746D">
        <w:rPr>
          <w:b/>
          <w:bCs/>
        </w:rPr>
        <w:t xml:space="preserve"> gospodarczy  </w:t>
      </w:r>
      <w:r w:rsidR="0017746D">
        <w:rPr>
          <w:b/>
          <w:bCs/>
          <w:color w:val="000000"/>
          <w:szCs w:val="24"/>
        </w:rPr>
        <w:t xml:space="preserve">podlega bezpośrednio dyrektorowi. Do jego zadań w  </w:t>
      </w:r>
    </w:p>
    <w:p w:rsidR="0017746D" w:rsidRDefault="0017746D" w:rsidP="008907DB">
      <w:pPr>
        <w:pStyle w:val="TKPunktAkapit"/>
        <w:ind w:left="0" w:firstLine="0"/>
        <w:rPr>
          <w:color w:val="000000"/>
        </w:rPr>
      </w:pPr>
      <w:r>
        <w:rPr>
          <w:b/>
          <w:bCs/>
          <w:color w:val="000000"/>
          <w:szCs w:val="24"/>
        </w:rPr>
        <w:t xml:space="preserve">          szczególności należy:</w:t>
      </w:r>
    </w:p>
    <w:p w:rsidR="0017746D" w:rsidRDefault="0017746D" w:rsidP="008907DB">
      <w:pPr>
        <w:pStyle w:val="TKPunktAkapit"/>
        <w:ind w:left="0" w:firstLine="0"/>
        <w:rPr>
          <w:color w:val="000000"/>
        </w:rPr>
      </w:pPr>
      <w:r>
        <w:rPr>
          <w:color w:val="000000"/>
        </w:rPr>
        <w:t xml:space="preserve">        1. Utrzymywanie porządku w wyznaczonych pomieszczeniach ( holu, szatni,</w:t>
      </w:r>
    </w:p>
    <w:p w:rsidR="00C30F60" w:rsidRDefault="0017746D" w:rsidP="008907DB">
      <w:pPr>
        <w:pStyle w:val="TKPunktAkapit"/>
        <w:ind w:left="0" w:firstLine="0"/>
        <w:rPr>
          <w:color w:val="000000"/>
        </w:rPr>
      </w:pPr>
      <w:r>
        <w:rPr>
          <w:color w:val="000000"/>
        </w:rPr>
        <w:t xml:space="preserve">           gabinetów administracji, logopedy</w:t>
      </w:r>
      <w:r w:rsidR="00253E2F">
        <w:rPr>
          <w:color w:val="000000"/>
        </w:rPr>
        <w:t>,</w:t>
      </w:r>
      <w:r w:rsidR="00C30F60">
        <w:rPr>
          <w:color w:val="000000"/>
        </w:rPr>
        <w:t xml:space="preserve"> </w:t>
      </w:r>
      <w:r>
        <w:rPr>
          <w:color w:val="000000"/>
        </w:rPr>
        <w:t>psychologa, pokoju nau</w:t>
      </w:r>
      <w:r w:rsidR="00C30F60">
        <w:rPr>
          <w:color w:val="000000"/>
        </w:rPr>
        <w:t xml:space="preserve">czycielskiego  oraz   </w:t>
      </w:r>
    </w:p>
    <w:p w:rsidR="0017746D" w:rsidRDefault="00C30F60" w:rsidP="008907DB">
      <w:pPr>
        <w:pStyle w:val="TKPunktAkapit"/>
        <w:ind w:left="0" w:firstLine="0"/>
        <w:rPr>
          <w:color w:val="000000"/>
        </w:rPr>
      </w:pPr>
      <w:r>
        <w:rPr>
          <w:color w:val="000000"/>
        </w:rPr>
        <w:t xml:space="preserve">                    łazienek   </w:t>
      </w:r>
      <w:r w:rsidR="0017746D">
        <w:rPr>
          <w:color w:val="000000"/>
        </w:rPr>
        <w:t xml:space="preserve"> </w:t>
      </w:r>
      <w:r>
        <w:rPr>
          <w:color w:val="000000"/>
        </w:rPr>
        <w:t>personelu.</w:t>
      </w:r>
    </w:p>
    <w:p w:rsidR="0017746D" w:rsidRDefault="0017746D" w:rsidP="008907DB">
      <w:pPr>
        <w:pStyle w:val="TKPunktAkapit"/>
        <w:ind w:left="0" w:firstLine="0"/>
        <w:rPr>
          <w:color w:val="000000"/>
        </w:rPr>
      </w:pPr>
      <w:r>
        <w:rPr>
          <w:color w:val="000000"/>
        </w:rPr>
        <w:t xml:space="preserve">       2.  Pielęgnacja ogrodu, utrzymanie czystości i porządku w magazynie  gospodarczym.</w:t>
      </w:r>
    </w:p>
    <w:p w:rsidR="0017746D" w:rsidRDefault="0017746D" w:rsidP="008907DB">
      <w:pPr>
        <w:pStyle w:val="TKPunktAkapit"/>
        <w:ind w:left="0" w:firstLine="0"/>
        <w:rPr>
          <w:color w:val="000000"/>
        </w:rPr>
      </w:pPr>
      <w:r>
        <w:rPr>
          <w:color w:val="000000"/>
        </w:rPr>
        <w:t xml:space="preserve">       3. Wykonywanie czynności dodatkowych wg przydzielonych zadań (np. dodatkowe </w:t>
      </w:r>
    </w:p>
    <w:p w:rsidR="0017746D" w:rsidRDefault="0017746D" w:rsidP="008907DB">
      <w:pPr>
        <w:pStyle w:val="TKPunktAkapit"/>
        <w:ind w:left="0" w:firstLine="0"/>
        <w:rPr>
          <w:color w:val="000000"/>
        </w:rPr>
      </w:pPr>
      <w:r>
        <w:rPr>
          <w:color w:val="000000"/>
        </w:rPr>
        <w:t xml:space="preserve">           pomieszczenia, zastępstwa za innych pracowników przebywających na zwolnieniu  </w:t>
      </w:r>
    </w:p>
    <w:p w:rsidR="0037039F" w:rsidRDefault="0017746D" w:rsidP="008907DB">
      <w:pPr>
        <w:pStyle w:val="TKPunktAkapit"/>
        <w:ind w:left="0" w:firstLine="0"/>
      </w:pPr>
      <w:r>
        <w:rPr>
          <w:color w:val="000000"/>
        </w:rPr>
        <w:t xml:space="preserve">           lekarskim bądź urlopie – woźna, pomoc kucharki).</w:t>
      </w:r>
    </w:p>
    <w:p w:rsidR="0037039F" w:rsidRDefault="0037039F" w:rsidP="008907DB">
      <w:pPr>
        <w:suppressAutoHyphens/>
        <w:spacing w:before="120"/>
        <w:ind w:left="357" w:hanging="357"/>
        <w:rPr>
          <w:rFonts w:eastAsia="Arial Unicode MS" w:cs="MS Mincho"/>
          <w:b/>
          <w:kern w:val="2"/>
          <w:szCs w:val="22"/>
          <w:lang w:eastAsia="ar-SA"/>
        </w:rPr>
      </w:pPr>
      <w:r>
        <w:rPr>
          <w:rFonts w:eastAsia="Arial Unicode MS" w:cs="MS Mincho"/>
          <w:b/>
          <w:kern w:val="2"/>
          <w:szCs w:val="22"/>
          <w:lang w:eastAsia="ar-SA"/>
        </w:rPr>
        <w:t xml:space="preserve">                     </w:t>
      </w:r>
      <w:r w:rsidR="00E4192A">
        <w:rPr>
          <w:rFonts w:eastAsia="Arial Unicode MS" w:cs="MS Mincho"/>
          <w:b/>
          <w:kern w:val="2"/>
          <w:szCs w:val="22"/>
          <w:lang w:eastAsia="ar-SA"/>
        </w:rPr>
        <w:t xml:space="preserve">                             </w:t>
      </w:r>
    </w:p>
    <w:p w:rsidR="0037039F" w:rsidRDefault="0037039F" w:rsidP="008907DB">
      <w:pPr>
        <w:suppressAutoHyphens/>
        <w:spacing w:before="120"/>
        <w:ind w:left="357" w:hanging="357"/>
        <w:rPr>
          <w:rFonts w:eastAsia="Arial Unicode MS"/>
          <w:b/>
          <w:kern w:val="2"/>
          <w:szCs w:val="22"/>
          <w:lang w:eastAsia="ar-SA"/>
        </w:rPr>
      </w:pPr>
      <w:r>
        <w:rPr>
          <w:rFonts w:eastAsia="Arial Unicode MS" w:cs="MS Mincho"/>
          <w:b/>
          <w:kern w:val="2"/>
          <w:szCs w:val="22"/>
          <w:lang w:eastAsia="ar-SA"/>
        </w:rPr>
        <w:t xml:space="preserve">                                                          </w:t>
      </w:r>
      <w:r w:rsidR="00253E2F">
        <w:rPr>
          <w:rFonts w:eastAsia="Arial Unicode MS"/>
          <w:b/>
          <w:kern w:val="2"/>
          <w:szCs w:val="22"/>
          <w:lang w:eastAsia="ar-SA"/>
        </w:rPr>
        <w:t>§23</w:t>
      </w:r>
    </w:p>
    <w:p w:rsidR="00253E2F" w:rsidRDefault="00253E2F" w:rsidP="008907DB">
      <w:pPr>
        <w:suppressAutoHyphens/>
        <w:spacing w:before="120"/>
        <w:ind w:left="357" w:hanging="357"/>
        <w:rPr>
          <w:rFonts w:eastAsia="Arial Unicode MS" w:cs="MS Mincho"/>
          <w:b/>
          <w:kern w:val="2"/>
          <w:szCs w:val="22"/>
          <w:lang w:eastAsia="ar-SA"/>
        </w:rPr>
      </w:pPr>
    </w:p>
    <w:p w:rsidR="0037039F" w:rsidRPr="003F4C73" w:rsidRDefault="0037039F" w:rsidP="008907DB">
      <w:pPr>
        <w:suppressAutoHyphens/>
        <w:spacing w:before="120"/>
        <w:ind w:left="357" w:hanging="357"/>
        <w:rPr>
          <w:rFonts w:eastAsia="Arial Unicode MS" w:cs="MS Mincho"/>
          <w:kern w:val="2"/>
          <w:szCs w:val="22"/>
          <w:lang w:eastAsia="ar-SA"/>
        </w:rPr>
      </w:pPr>
      <w:r>
        <w:rPr>
          <w:rFonts w:eastAsia="Arial Unicode MS" w:cs="MS Mincho"/>
          <w:kern w:val="2"/>
          <w:szCs w:val="22"/>
          <w:lang w:eastAsia="ar-SA"/>
        </w:rPr>
        <w:t>1.</w:t>
      </w:r>
      <w:r>
        <w:rPr>
          <w:rFonts w:eastAsia="Arial Unicode MS" w:cs="MS Mincho"/>
          <w:kern w:val="2"/>
          <w:szCs w:val="22"/>
          <w:lang w:eastAsia="ar-SA"/>
        </w:rPr>
        <w:tab/>
      </w:r>
      <w:r w:rsidRPr="003F4C73">
        <w:rPr>
          <w:rFonts w:eastAsia="Arial Unicode MS" w:cs="MS Mincho"/>
          <w:kern w:val="2"/>
          <w:szCs w:val="22"/>
          <w:lang w:eastAsia="ar-SA"/>
        </w:rPr>
        <w:t>Obowiązkiem każdego pracownika jest przestrzeganie Konstytucji Rzeczypospolitej Polskiej i innych przepisów prawa.</w:t>
      </w:r>
    </w:p>
    <w:p w:rsidR="0037039F" w:rsidRPr="003F4C73" w:rsidRDefault="0037039F" w:rsidP="008907DB">
      <w:pPr>
        <w:suppressAutoHyphens/>
        <w:spacing w:before="120"/>
        <w:ind w:left="357" w:hanging="357"/>
        <w:rPr>
          <w:rFonts w:eastAsia="Arial Unicode MS" w:cs="MS Mincho"/>
          <w:kern w:val="2"/>
          <w:szCs w:val="22"/>
          <w:lang w:eastAsia="ar-SA"/>
        </w:rPr>
      </w:pPr>
      <w:r w:rsidRPr="003F4C73">
        <w:rPr>
          <w:rFonts w:eastAsia="Arial Unicode MS" w:cs="MS Mincho"/>
          <w:kern w:val="2"/>
          <w:szCs w:val="22"/>
          <w:lang w:eastAsia="ar-SA"/>
        </w:rPr>
        <w:t>2.</w:t>
      </w:r>
      <w:r w:rsidRPr="003F4C73">
        <w:rPr>
          <w:rFonts w:eastAsia="Arial Unicode MS" w:cs="MS Mincho"/>
          <w:kern w:val="2"/>
          <w:szCs w:val="22"/>
          <w:lang w:eastAsia="ar-SA"/>
        </w:rPr>
        <w:tab/>
        <w:t>Wszyscy pracownicy przedszkola zobowiązani są do:</w:t>
      </w:r>
    </w:p>
    <w:p w:rsidR="0037039F" w:rsidRDefault="0037039F" w:rsidP="008907DB">
      <w:pPr>
        <w:suppressAutoHyphens/>
        <w:spacing w:before="60"/>
        <w:ind w:left="714" w:hanging="357"/>
        <w:rPr>
          <w:rFonts w:eastAsia="Arial Unicode MS" w:cs="MS Mincho"/>
          <w:kern w:val="2"/>
          <w:szCs w:val="22"/>
          <w:lang w:eastAsia="ar-SA"/>
        </w:rPr>
      </w:pPr>
      <w:r>
        <w:rPr>
          <w:rFonts w:eastAsia="Arial Unicode MS" w:cs="MS Mincho"/>
          <w:kern w:val="2"/>
          <w:szCs w:val="22"/>
          <w:lang w:eastAsia="ar-SA"/>
        </w:rPr>
        <w:t>a)</w:t>
      </w:r>
      <w:r>
        <w:rPr>
          <w:rFonts w:eastAsia="Arial Unicode MS" w:cs="MS Mincho"/>
          <w:kern w:val="2"/>
          <w:szCs w:val="22"/>
          <w:lang w:eastAsia="ar-SA"/>
        </w:rPr>
        <w:tab/>
        <w:t>zapewnienia dzieciom jak najlepszych, bezpiecznych warunków pobytu w przedszkolu,</w:t>
      </w:r>
    </w:p>
    <w:p w:rsidR="0037039F" w:rsidRDefault="0037039F" w:rsidP="008907DB">
      <w:pPr>
        <w:suppressAutoHyphens/>
        <w:spacing w:before="60"/>
        <w:ind w:left="714" w:hanging="357"/>
        <w:rPr>
          <w:rFonts w:eastAsia="Arial Unicode MS" w:cs="MS Mincho"/>
          <w:kern w:val="2"/>
          <w:szCs w:val="22"/>
          <w:lang w:eastAsia="ar-SA"/>
        </w:rPr>
      </w:pPr>
      <w:r>
        <w:rPr>
          <w:rFonts w:eastAsia="Arial Unicode MS" w:cs="MS Mincho"/>
          <w:kern w:val="2"/>
          <w:szCs w:val="22"/>
          <w:lang w:eastAsia="ar-SA"/>
        </w:rPr>
        <w:t>b)</w:t>
      </w:r>
      <w:r>
        <w:rPr>
          <w:rFonts w:eastAsia="Arial Unicode MS" w:cs="MS Mincho"/>
          <w:kern w:val="2"/>
          <w:szCs w:val="22"/>
          <w:lang w:eastAsia="ar-SA"/>
        </w:rPr>
        <w:tab/>
        <w:t xml:space="preserve">przestrzegania przepisów bhp i </w:t>
      </w:r>
      <w:proofErr w:type="spellStart"/>
      <w:r>
        <w:rPr>
          <w:rFonts w:eastAsia="Arial Unicode MS" w:cs="MS Mincho"/>
          <w:kern w:val="2"/>
          <w:szCs w:val="22"/>
          <w:lang w:eastAsia="ar-SA"/>
        </w:rPr>
        <w:t>ppoż</w:t>
      </w:r>
      <w:proofErr w:type="spellEnd"/>
      <w:r>
        <w:rPr>
          <w:rFonts w:eastAsia="Arial Unicode MS" w:cs="MS Mincho"/>
          <w:kern w:val="2"/>
          <w:szCs w:val="22"/>
          <w:lang w:eastAsia="ar-SA"/>
        </w:rPr>
        <w:t>.,</w:t>
      </w:r>
      <w:r w:rsidR="003F4C73">
        <w:rPr>
          <w:rFonts w:eastAsia="Arial Unicode MS" w:cs="MS Mincho"/>
          <w:kern w:val="2"/>
          <w:szCs w:val="22"/>
          <w:lang w:eastAsia="ar-SA"/>
        </w:rPr>
        <w:t>HACCP</w:t>
      </w:r>
    </w:p>
    <w:p w:rsidR="0037039F" w:rsidRDefault="0037039F" w:rsidP="008907DB">
      <w:pPr>
        <w:suppressAutoHyphens/>
        <w:spacing w:before="60"/>
        <w:ind w:left="714" w:hanging="357"/>
        <w:rPr>
          <w:rFonts w:eastAsia="Arial Unicode MS" w:cs="MS Mincho"/>
          <w:kern w:val="2"/>
          <w:szCs w:val="22"/>
          <w:lang w:eastAsia="ar-SA"/>
        </w:rPr>
      </w:pPr>
      <w:r>
        <w:rPr>
          <w:rFonts w:eastAsia="Arial Unicode MS" w:cs="MS Mincho"/>
          <w:kern w:val="2"/>
          <w:szCs w:val="22"/>
          <w:lang w:eastAsia="ar-SA"/>
        </w:rPr>
        <w:t>c)</w:t>
      </w:r>
      <w:r>
        <w:rPr>
          <w:rFonts w:eastAsia="Arial Unicode MS" w:cs="MS Mincho"/>
          <w:kern w:val="2"/>
          <w:szCs w:val="22"/>
          <w:lang w:eastAsia="ar-SA"/>
        </w:rPr>
        <w:tab/>
        <w:t>dbania o estetykę i kulturę w miejscu pracy,</w:t>
      </w:r>
    </w:p>
    <w:p w:rsidR="0037039F" w:rsidRDefault="0037039F" w:rsidP="008907DB">
      <w:pPr>
        <w:suppressAutoHyphens/>
        <w:spacing w:before="60"/>
        <w:ind w:left="714" w:hanging="357"/>
        <w:rPr>
          <w:rFonts w:eastAsia="Arial Unicode MS" w:cs="MS Mincho"/>
          <w:kern w:val="2"/>
          <w:szCs w:val="22"/>
          <w:lang w:eastAsia="ar-SA"/>
        </w:rPr>
      </w:pPr>
      <w:r>
        <w:rPr>
          <w:rFonts w:eastAsia="Arial Unicode MS" w:cs="MS Mincho"/>
          <w:kern w:val="2"/>
          <w:szCs w:val="22"/>
          <w:lang w:eastAsia="ar-SA"/>
        </w:rPr>
        <w:t>d)</w:t>
      </w:r>
      <w:r>
        <w:rPr>
          <w:rFonts w:eastAsia="Arial Unicode MS" w:cs="MS Mincho"/>
          <w:kern w:val="2"/>
          <w:szCs w:val="22"/>
          <w:lang w:eastAsia="ar-SA"/>
        </w:rPr>
        <w:tab/>
        <w:t>przestrzegania zasad współżycia społecznego,</w:t>
      </w:r>
    </w:p>
    <w:p w:rsidR="0037039F" w:rsidRDefault="0037039F" w:rsidP="008907DB">
      <w:pPr>
        <w:suppressAutoHyphens/>
        <w:spacing w:before="60"/>
        <w:ind w:left="714" w:hanging="357"/>
        <w:rPr>
          <w:rFonts w:eastAsia="Arial Unicode MS" w:cs="MS Mincho"/>
          <w:kern w:val="2"/>
          <w:szCs w:val="22"/>
          <w:lang w:eastAsia="ar-SA"/>
        </w:rPr>
      </w:pPr>
      <w:r>
        <w:rPr>
          <w:rFonts w:eastAsia="Arial Unicode MS" w:cs="MS Mincho"/>
          <w:kern w:val="2"/>
          <w:szCs w:val="22"/>
          <w:lang w:eastAsia="ar-SA"/>
        </w:rPr>
        <w:t>e)</w:t>
      </w:r>
      <w:r>
        <w:rPr>
          <w:rFonts w:eastAsia="Arial Unicode MS" w:cs="MS Mincho"/>
          <w:kern w:val="2"/>
          <w:szCs w:val="22"/>
          <w:lang w:eastAsia="ar-SA"/>
        </w:rPr>
        <w:tab/>
        <w:t>przestrzegania ustalonego czasu pracy i wykorzystywanie go w sposób jak najbardziej efektywny,</w:t>
      </w:r>
    </w:p>
    <w:p w:rsidR="0037039F" w:rsidRDefault="0037039F" w:rsidP="008907DB">
      <w:pPr>
        <w:suppressAutoHyphens/>
        <w:spacing w:before="60"/>
        <w:ind w:left="714" w:hanging="357"/>
        <w:rPr>
          <w:rFonts w:eastAsia="Arial Unicode MS" w:cs="MS Mincho"/>
          <w:kern w:val="2"/>
          <w:szCs w:val="22"/>
          <w:lang w:eastAsia="ar-SA"/>
        </w:rPr>
      </w:pPr>
      <w:r>
        <w:rPr>
          <w:rFonts w:eastAsia="Arial Unicode MS" w:cs="MS Mincho"/>
          <w:kern w:val="2"/>
          <w:szCs w:val="22"/>
          <w:lang w:eastAsia="ar-SA"/>
        </w:rPr>
        <w:t>f) sumiennego i starannego wykonywania poleceń przełożonego,</w:t>
      </w:r>
    </w:p>
    <w:p w:rsidR="0037039F" w:rsidRDefault="0037039F" w:rsidP="008907DB">
      <w:pPr>
        <w:suppressAutoHyphens/>
        <w:spacing w:before="60"/>
        <w:ind w:left="714" w:hanging="357"/>
        <w:rPr>
          <w:rFonts w:eastAsia="Arial Unicode MS" w:cs="MS Mincho"/>
          <w:kern w:val="2"/>
          <w:szCs w:val="22"/>
          <w:lang w:eastAsia="ar-SA"/>
        </w:rPr>
      </w:pPr>
      <w:r>
        <w:rPr>
          <w:rFonts w:eastAsia="Arial Unicode MS" w:cs="MS Mincho"/>
          <w:kern w:val="2"/>
          <w:szCs w:val="22"/>
          <w:lang w:eastAsia="ar-SA"/>
        </w:rPr>
        <w:lastRenderedPageBreak/>
        <w:t>g)</w:t>
      </w:r>
      <w:r>
        <w:rPr>
          <w:rFonts w:eastAsia="Arial Unicode MS" w:cs="MS Mincho"/>
          <w:kern w:val="2"/>
          <w:szCs w:val="22"/>
          <w:lang w:eastAsia="ar-SA"/>
        </w:rPr>
        <w:tab/>
        <w:t>dbania o mienie przedszkolne oraz chronienie informacji, których ujawnienie może narazić przedszkole lub konkretne osoby na szkody materialne lub moralne,</w:t>
      </w:r>
    </w:p>
    <w:p w:rsidR="0037039F" w:rsidRDefault="0037039F" w:rsidP="008907DB">
      <w:pPr>
        <w:suppressAutoHyphens/>
        <w:spacing w:before="60"/>
        <w:ind w:left="714" w:hanging="357"/>
        <w:rPr>
          <w:rFonts w:eastAsia="Arial Unicode MS" w:cs="MS Mincho"/>
          <w:kern w:val="2"/>
          <w:szCs w:val="22"/>
          <w:lang w:eastAsia="ar-SA"/>
        </w:rPr>
      </w:pPr>
      <w:r>
        <w:rPr>
          <w:rFonts w:eastAsia="Arial Unicode MS" w:cs="MS Mincho"/>
          <w:kern w:val="2"/>
          <w:szCs w:val="22"/>
          <w:lang w:eastAsia="ar-SA"/>
        </w:rPr>
        <w:t>h) dochowania tajemnicy ustawowo chronionej,</w:t>
      </w:r>
    </w:p>
    <w:p w:rsidR="0037039F" w:rsidRDefault="0037039F" w:rsidP="008907DB">
      <w:pPr>
        <w:suppressAutoHyphens/>
        <w:spacing w:before="60"/>
        <w:ind w:left="714" w:hanging="357"/>
        <w:rPr>
          <w:rFonts w:eastAsia="Arial Unicode MS" w:cs="MS Mincho"/>
          <w:kern w:val="2"/>
          <w:szCs w:val="22"/>
          <w:lang w:eastAsia="ar-SA"/>
        </w:rPr>
      </w:pPr>
      <w:r>
        <w:rPr>
          <w:rFonts w:eastAsia="Arial Unicode MS" w:cs="MS Mincho"/>
          <w:kern w:val="2"/>
          <w:szCs w:val="22"/>
          <w:lang w:eastAsia="ar-SA"/>
        </w:rPr>
        <w:t>i)</w:t>
      </w:r>
      <w:r>
        <w:rPr>
          <w:rFonts w:eastAsia="Arial Unicode MS" w:cs="MS Mincho"/>
          <w:kern w:val="2"/>
          <w:szCs w:val="22"/>
          <w:lang w:eastAsia="ar-SA"/>
        </w:rPr>
        <w:tab/>
        <w:t>godnego reprezentowania przedszkola na zewnątrz,</w:t>
      </w:r>
    </w:p>
    <w:p w:rsidR="0037039F" w:rsidRDefault="0037039F" w:rsidP="008907DB">
      <w:pPr>
        <w:suppressAutoHyphens/>
        <w:spacing w:before="60"/>
        <w:ind w:left="714" w:hanging="357"/>
        <w:rPr>
          <w:rFonts w:eastAsia="Arial Unicode MS" w:cs="MS Mincho"/>
          <w:kern w:val="2"/>
          <w:szCs w:val="22"/>
          <w:lang w:eastAsia="ar-SA"/>
        </w:rPr>
      </w:pPr>
      <w:r>
        <w:rPr>
          <w:rFonts w:eastAsia="Arial Unicode MS" w:cs="MS Mincho"/>
          <w:kern w:val="2"/>
          <w:szCs w:val="22"/>
          <w:lang w:eastAsia="ar-SA"/>
        </w:rPr>
        <w:t>j)</w:t>
      </w:r>
      <w:r>
        <w:rPr>
          <w:rFonts w:eastAsia="Arial Unicode MS" w:cs="MS Mincho"/>
          <w:kern w:val="2"/>
          <w:szCs w:val="22"/>
          <w:lang w:eastAsia="ar-SA"/>
        </w:rPr>
        <w:tab/>
        <w:t>stałego podnoszenia umiejętności i kwalifikacji zawodowych,</w:t>
      </w:r>
    </w:p>
    <w:p w:rsidR="0037039F" w:rsidRDefault="0037039F" w:rsidP="008907DB">
      <w:pPr>
        <w:suppressAutoHyphens/>
        <w:spacing w:before="60"/>
        <w:ind w:left="714" w:hanging="357"/>
        <w:rPr>
          <w:rFonts w:eastAsia="Arial Unicode MS" w:cs="MS Mincho"/>
          <w:kern w:val="2"/>
          <w:szCs w:val="22"/>
          <w:lang w:eastAsia="ar-SA"/>
        </w:rPr>
      </w:pPr>
      <w:r>
        <w:rPr>
          <w:rFonts w:eastAsia="Arial Unicode MS" w:cs="MS Mincho"/>
          <w:kern w:val="2"/>
          <w:szCs w:val="22"/>
          <w:lang w:eastAsia="ar-SA"/>
        </w:rPr>
        <w:t>k)</w:t>
      </w:r>
      <w:r>
        <w:rPr>
          <w:rFonts w:eastAsia="Arial Unicode MS" w:cs="MS Mincho"/>
          <w:kern w:val="2"/>
          <w:szCs w:val="22"/>
          <w:lang w:eastAsia="ar-SA"/>
        </w:rPr>
        <w:tab/>
        <w:t>terminowego wykonywania badań okresowych i profilaktycznych zgodnie z przepisami.</w:t>
      </w:r>
    </w:p>
    <w:p w:rsidR="0037039F" w:rsidRDefault="0037039F" w:rsidP="008907DB">
      <w:pPr>
        <w:suppressAutoHyphens/>
        <w:spacing w:before="120"/>
        <w:ind w:left="357" w:hanging="357"/>
        <w:rPr>
          <w:rFonts w:eastAsia="Arial Unicode MS" w:cs="MS Mincho"/>
          <w:kern w:val="2"/>
          <w:szCs w:val="22"/>
          <w:lang w:eastAsia="ar-SA"/>
        </w:rPr>
      </w:pPr>
      <w:r>
        <w:rPr>
          <w:rFonts w:eastAsia="Arial Unicode MS" w:cs="MS Mincho"/>
          <w:kern w:val="2"/>
          <w:szCs w:val="22"/>
          <w:lang w:eastAsia="ar-SA"/>
        </w:rPr>
        <w:t>3.</w:t>
      </w:r>
      <w:r>
        <w:rPr>
          <w:rFonts w:eastAsia="Arial Unicode MS" w:cs="MS Mincho"/>
          <w:kern w:val="2"/>
          <w:szCs w:val="22"/>
          <w:lang w:eastAsia="ar-SA"/>
        </w:rPr>
        <w:tab/>
        <w:t>Każdy pracownik przedszkola ma obowiązek powiadomić dyrektora przedszkola (w razie konieczności odpowiednie służby) o zauważonych uszkodzeniach i awariach, które mogą stwarzać groźne następstwa dla zdrowia i życia przebywających na terenie przedszkola i ogrodu dzieci i pracowników lub przynieść szkody materialne placówce.</w:t>
      </w:r>
    </w:p>
    <w:p w:rsidR="0037039F" w:rsidRDefault="0037039F" w:rsidP="008907DB">
      <w:pPr>
        <w:suppressAutoHyphens/>
        <w:spacing w:before="120"/>
        <w:ind w:left="357" w:hanging="357"/>
        <w:rPr>
          <w:rFonts w:eastAsia="Arial Unicode MS" w:cs="MS Mincho"/>
          <w:kern w:val="2"/>
          <w:szCs w:val="22"/>
          <w:lang w:eastAsia="ar-SA"/>
        </w:rPr>
      </w:pPr>
      <w:r>
        <w:rPr>
          <w:rFonts w:eastAsia="Arial Unicode MS" w:cs="MS Mincho"/>
          <w:kern w:val="2"/>
          <w:szCs w:val="22"/>
          <w:lang w:eastAsia="ar-SA"/>
        </w:rPr>
        <w:t>4.</w:t>
      </w:r>
      <w:r>
        <w:rPr>
          <w:rFonts w:eastAsia="Arial Unicode MS" w:cs="MS Mincho"/>
          <w:kern w:val="2"/>
          <w:szCs w:val="22"/>
          <w:lang w:eastAsia="ar-SA"/>
        </w:rPr>
        <w:tab/>
        <w:t>Każdy pracownik przedszkola ma prawo korzystać z posiłków wydawan</w:t>
      </w:r>
      <w:r w:rsidR="003F4C73">
        <w:rPr>
          <w:rFonts w:eastAsia="Arial Unicode MS" w:cs="MS Mincho"/>
          <w:kern w:val="2"/>
          <w:szCs w:val="22"/>
          <w:lang w:eastAsia="ar-SA"/>
        </w:rPr>
        <w:t xml:space="preserve">ych przez kuchnię przedszkola. </w:t>
      </w:r>
    </w:p>
    <w:p w:rsidR="0037039F" w:rsidRDefault="0037039F" w:rsidP="008907DB">
      <w:pPr>
        <w:suppressAutoHyphens/>
        <w:spacing w:before="120"/>
        <w:ind w:left="357" w:hanging="357"/>
        <w:rPr>
          <w:rFonts w:eastAsia="Arial Unicode MS" w:cs="MS Mincho"/>
          <w:kern w:val="2"/>
          <w:szCs w:val="22"/>
          <w:lang w:eastAsia="ar-SA"/>
        </w:rPr>
      </w:pPr>
    </w:p>
    <w:p w:rsidR="0037039F" w:rsidRDefault="0037039F" w:rsidP="008907DB">
      <w:pPr>
        <w:suppressAutoHyphens/>
        <w:spacing w:before="120"/>
        <w:ind w:left="357" w:hanging="357"/>
        <w:rPr>
          <w:rFonts w:eastAsia="Arial Unicode MS" w:cs="MS Mincho"/>
          <w:kern w:val="2"/>
          <w:szCs w:val="22"/>
          <w:lang w:eastAsia="ar-SA"/>
        </w:rPr>
      </w:pPr>
    </w:p>
    <w:p w:rsidR="0037039F" w:rsidRDefault="0037039F" w:rsidP="008907DB">
      <w:pPr>
        <w:suppressAutoHyphens/>
        <w:spacing w:before="120"/>
        <w:ind w:left="357" w:hanging="357"/>
        <w:rPr>
          <w:rFonts w:eastAsia="Arial Unicode MS" w:cs="MS Mincho"/>
          <w:kern w:val="2"/>
          <w:szCs w:val="22"/>
          <w:lang w:eastAsia="ar-SA"/>
        </w:rPr>
      </w:pPr>
    </w:p>
    <w:p w:rsidR="00D17601" w:rsidRPr="000B6948" w:rsidRDefault="0037039F" w:rsidP="008907DB">
      <w:pPr>
        <w:suppressAutoHyphens/>
        <w:spacing w:before="120"/>
        <w:ind w:left="357" w:hanging="357"/>
        <w:rPr>
          <w:rFonts w:eastAsia="Arial Unicode MS" w:cs="MS Mincho"/>
          <w:kern w:val="2"/>
          <w:szCs w:val="22"/>
          <w:lang w:eastAsia="ar-SA"/>
        </w:rPr>
      </w:pPr>
      <w:r>
        <w:rPr>
          <w:rFonts w:eastAsia="Arial Unicode MS" w:cs="MS Mincho"/>
          <w:kern w:val="2"/>
          <w:szCs w:val="22"/>
          <w:lang w:eastAsia="ar-SA"/>
        </w:rPr>
        <w:tab/>
      </w:r>
    </w:p>
    <w:p w:rsidR="00ED6E1D" w:rsidRDefault="00ED6E1D" w:rsidP="008907DB">
      <w:pPr>
        <w:pStyle w:val="Tekstpodstawowywcity2"/>
        <w:jc w:val="center"/>
        <w:rPr>
          <w:b/>
          <w:sz w:val="24"/>
        </w:rPr>
      </w:pPr>
    </w:p>
    <w:p w:rsidR="003F4C73" w:rsidRDefault="003F4C73" w:rsidP="008907DB">
      <w:pPr>
        <w:pStyle w:val="Tekstpodstawowywcity2"/>
        <w:jc w:val="center"/>
        <w:rPr>
          <w:b/>
          <w:sz w:val="24"/>
        </w:rPr>
      </w:pPr>
    </w:p>
    <w:p w:rsidR="003F4C73" w:rsidRDefault="003F4C73" w:rsidP="008907DB">
      <w:pPr>
        <w:pStyle w:val="Tekstpodstawowywcity2"/>
        <w:jc w:val="center"/>
        <w:rPr>
          <w:b/>
          <w:sz w:val="24"/>
        </w:rPr>
      </w:pPr>
    </w:p>
    <w:p w:rsidR="003F4C73" w:rsidRDefault="003F4C73" w:rsidP="008907DB">
      <w:pPr>
        <w:pStyle w:val="Tekstpodstawowywcity2"/>
        <w:jc w:val="center"/>
        <w:rPr>
          <w:b/>
          <w:sz w:val="24"/>
        </w:rPr>
      </w:pPr>
    </w:p>
    <w:p w:rsidR="003F4C73" w:rsidRDefault="003F4C73" w:rsidP="008907DB">
      <w:pPr>
        <w:pStyle w:val="Tekstpodstawowywcity2"/>
        <w:jc w:val="center"/>
        <w:rPr>
          <w:b/>
          <w:sz w:val="24"/>
        </w:rPr>
      </w:pPr>
    </w:p>
    <w:p w:rsidR="003F4C73" w:rsidRDefault="003F4C73" w:rsidP="008907DB">
      <w:pPr>
        <w:pStyle w:val="Tekstpodstawowywcity2"/>
        <w:jc w:val="center"/>
        <w:rPr>
          <w:b/>
          <w:sz w:val="24"/>
        </w:rPr>
      </w:pPr>
    </w:p>
    <w:p w:rsidR="003F4C73" w:rsidRDefault="003F4C73" w:rsidP="008907DB">
      <w:pPr>
        <w:pStyle w:val="Tekstpodstawowywcity2"/>
        <w:jc w:val="center"/>
        <w:rPr>
          <w:b/>
          <w:sz w:val="24"/>
        </w:rPr>
      </w:pPr>
    </w:p>
    <w:p w:rsidR="003F4C73" w:rsidRDefault="003F4C73" w:rsidP="008907DB">
      <w:pPr>
        <w:pStyle w:val="Tekstpodstawowywcity2"/>
        <w:jc w:val="center"/>
        <w:rPr>
          <w:b/>
          <w:sz w:val="24"/>
        </w:rPr>
      </w:pPr>
    </w:p>
    <w:p w:rsidR="003F4C73" w:rsidRDefault="003F4C73" w:rsidP="008907DB">
      <w:pPr>
        <w:pStyle w:val="Tekstpodstawowywcity2"/>
        <w:jc w:val="center"/>
        <w:rPr>
          <w:b/>
          <w:sz w:val="24"/>
        </w:rPr>
      </w:pPr>
    </w:p>
    <w:p w:rsidR="003F4C73" w:rsidRDefault="003F4C73" w:rsidP="008907DB">
      <w:pPr>
        <w:pStyle w:val="Tekstpodstawowywcity2"/>
        <w:jc w:val="center"/>
        <w:rPr>
          <w:b/>
          <w:sz w:val="24"/>
        </w:rPr>
      </w:pPr>
    </w:p>
    <w:p w:rsidR="003F4C73" w:rsidRDefault="003F4C73" w:rsidP="008907DB">
      <w:pPr>
        <w:pStyle w:val="Tekstpodstawowywcity2"/>
        <w:jc w:val="center"/>
        <w:rPr>
          <w:b/>
          <w:sz w:val="24"/>
        </w:rPr>
      </w:pPr>
    </w:p>
    <w:p w:rsidR="003F4C73" w:rsidRDefault="003F4C73" w:rsidP="008907DB">
      <w:pPr>
        <w:pStyle w:val="Tekstpodstawowywcity2"/>
        <w:jc w:val="center"/>
        <w:rPr>
          <w:b/>
          <w:sz w:val="24"/>
        </w:rPr>
      </w:pPr>
    </w:p>
    <w:p w:rsidR="003F4C73" w:rsidRDefault="003F4C73" w:rsidP="008907DB">
      <w:pPr>
        <w:pStyle w:val="Tekstpodstawowywcity2"/>
        <w:jc w:val="center"/>
        <w:rPr>
          <w:b/>
          <w:sz w:val="24"/>
        </w:rPr>
      </w:pPr>
    </w:p>
    <w:p w:rsidR="003F4C73" w:rsidRDefault="003F4C73" w:rsidP="008907DB">
      <w:pPr>
        <w:pStyle w:val="Tekstpodstawowywcity2"/>
        <w:jc w:val="center"/>
        <w:rPr>
          <w:b/>
          <w:sz w:val="24"/>
        </w:rPr>
      </w:pPr>
    </w:p>
    <w:p w:rsidR="003F4C73" w:rsidRDefault="003F4C73" w:rsidP="008907DB">
      <w:pPr>
        <w:pStyle w:val="Tekstpodstawowywcity2"/>
        <w:jc w:val="center"/>
        <w:rPr>
          <w:b/>
          <w:sz w:val="24"/>
        </w:rPr>
      </w:pPr>
    </w:p>
    <w:p w:rsidR="003F4C73" w:rsidRDefault="003F4C73" w:rsidP="008907DB">
      <w:pPr>
        <w:pStyle w:val="Tekstpodstawowywcity2"/>
        <w:jc w:val="center"/>
        <w:rPr>
          <w:b/>
          <w:sz w:val="24"/>
        </w:rPr>
      </w:pPr>
    </w:p>
    <w:p w:rsidR="003F4C73" w:rsidRDefault="003F4C73" w:rsidP="008907DB">
      <w:pPr>
        <w:pStyle w:val="Tekstpodstawowywcity2"/>
        <w:jc w:val="center"/>
        <w:rPr>
          <w:b/>
          <w:sz w:val="24"/>
        </w:rPr>
      </w:pPr>
    </w:p>
    <w:p w:rsidR="003F4C73" w:rsidRDefault="003F4C73" w:rsidP="008907DB">
      <w:pPr>
        <w:pStyle w:val="Tekstpodstawowywcity2"/>
        <w:jc w:val="center"/>
        <w:rPr>
          <w:b/>
          <w:sz w:val="24"/>
        </w:rPr>
      </w:pPr>
    </w:p>
    <w:p w:rsidR="003F4C73" w:rsidRDefault="003F4C73" w:rsidP="008907DB">
      <w:pPr>
        <w:pStyle w:val="Tekstpodstawowywcity2"/>
        <w:jc w:val="center"/>
        <w:rPr>
          <w:b/>
          <w:sz w:val="24"/>
        </w:rPr>
      </w:pPr>
    </w:p>
    <w:p w:rsidR="003F4C73" w:rsidRDefault="003F4C73" w:rsidP="008907DB">
      <w:pPr>
        <w:pStyle w:val="Tekstpodstawowywcity2"/>
        <w:jc w:val="center"/>
        <w:rPr>
          <w:b/>
          <w:sz w:val="24"/>
        </w:rPr>
      </w:pPr>
    </w:p>
    <w:p w:rsidR="003F4C73" w:rsidRDefault="003F4C73" w:rsidP="008907DB">
      <w:pPr>
        <w:pStyle w:val="Tekstpodstawowywcity2"/>
        <w:jc w:val="center"/>
        <w:rPr>
          <w:b/>
          <w:sz w:val="24"/>
        </w:rPr>
      </w:pPr>
    </w:p>
    <w:p w:rsidR="003F4C73" w:rsidRDefault="003F4C73" w:rsidP="008907DB">
      <w:pPr>
        <w:pStyle w:val="Tekstpodstawowywcity2"/>
        <w:jc w:val="center"/>
        <w:rPr>
          <w:b/>
          <w:sz w:val="24"/>
        </w:rPr>
      </w:pPr>
    </w:p>
    <w:p w:rsidR="003F4C73" w:rsidRDefault="003F4C73" w:rsidP="008907DB">
      <w:pPr>
        <w:pStyle w:val="Tekstpodstawowywcity2"/>
        <w:jc w:val="center"/>
        <w:rPr>
          <w:b/>
          <w:sz w:val="24"/>
        </w:rPr>
      </w:pPr>
    </w:p>
    <w:p w:rsidR="003F4C73" w:rsidRDefault="003F4C73" w:rsidP="008907DB">
      <w:pPr>
        <w:pStyle w:val="Tekstpodstawowywcity2"/>
        <w:jc w:val="center"/>
        <w:rPr>
          <w:b/>
          <w:sz w:val="24"/>
        </w:rPr>
      </w:pPr>
    </w:p>
    <w:p w:rsidR="003F4C73" w:rsidRDefault="003F4C73" w:rsidP="008907DB">
      <w:pPr>
        <w:pStyle w:val="Tekstpodstawowywcity2"/>
        <w:jc w:val="center"/>
        <w:rPr>
          <w:b/>
          <w:sz w:val="24"/>
        </w:rPr>
      </w:pPr>
    </w:p>
    <w:p w:rsidR="003F4C73" w:rsidRDefault="003F4C73" w:rsidP="008907DB">
      <w:pPr>
        <w:pStyle w:val="Tekstpodstawowywcity2"/>
        <w:jc w:val="center"/>
        <w:rPr>
          <w:b/>
          <w:sz w:val="24"/>
        </w:rPr>
      </w:pPr>
    </w:p>
    <w:p w:rsidR="008907DB" w:rsidRDefault="008907DB" w:rsidP="009E107B">
      <w:pPr>
        <w:pStyle w:val="Tekstpodstawowywcity2"/>
        <w:ind w:left="0"/>
        <w:rPr>
          <w:b/>
          <w:sz w:val="24"/>
        </w:rPr>
      </w:pPr>
    </w:p>
    <w:p w:rsidR="009E107B" w:rsidRDefault="009E107B" w:rsidP="009E107B">
      <w:pPr>
        <w:pStyle w:val="Tekstpodstawowywcity2"/>
        <w:ind w:left="0"/>
        <w:rPr>
          <w:b/>
          <w:sz w:val="24"/>
        </w:rPr>
      </w:pPr>
    </w:p>
    <w:p w:rsidR="003F4C73" w:rsidRDefault="003F4C73" w:rsidP="008907DB">
      <w:pPr>
        <w:pStyle w:val="Tekstpodstawowywcity2"/>
        <w:jc w:val="center"/>
        <w:rPr>
          <w:b/>
          <w:sz w:val="24"/>
        </w:rPr>
      </w:pPr>
    </w:p>
    <w:p w:rsidR="00ED6E1D" w:rsidRDefault="00ED6E1D" w:rsidP="008907DB">
      <w:pPr>
        <w:pStyle w:val="Tekstpodstawowywcity2"/>
        <w:jc w:val="center"/>
        <w:rPr>
          <w:b/>
          <w:sz w:val="24"/>
        </w:rPr>
      </w:pPr>
    </w:p>
    <w:p w:rsidR="0037039F" w:rsidRDefault="0037039F" w:rsidP="008907DB">
      <w:pPr>
        <w:pStyle w:val="Tekstpodstawowywcity2"/>
        <w:jc w:val="center"/>
        <w:rPr>
          <w:b/>
          <w:sz w:val="24"/>
        </w:rPr>
      </w:pPr>
      <w:r>
        <w:rPr>
          <w:b/>
          <w:sz w:val="24"/>
        </w:rPr>
        <w:lastRenderedPageBreak/>
        <w:t>ROZDZIAŁ VI</w:t>
      </w:r>
    </w:p>
    <w:p w:rsidR="0037039F" w:rsidRDefault="0037039F" w:rsidP="008907DB">
      <w:pPr>
        <w:pStyle w:val="Tekstpodstawowywcity2"/>
        <w:jc w:val="center"/>
        <w:rPr>
          <w:b/>
          <w:sz w:val="24"/>
        </w:rPr>
      </w:pPr>
    </w:p>
    <w:p w:rsidR="0037039F" w:rsidRDefault="003F4C73" w:rsidP="008907DB">
      <w:pPr>
        <w:pStyle w:val="Tekstpodstawowywcity2"/>
        <w:jc w:val="center"/>
        <w:rPr>
          <w:b/>
          <w:sz w:val="24"/>
        </w:rPr>
      </w:pPr>
      <w:r>
        <w:rPr>
          <w:b/>
          <w:sz w:val="24"/>
        </w:rPr>
        <w:t>ZASADY ODPŁATNOŚCI ZA PRZEDSZKOLE</w:t>
      </w:r>
    </w:p>
    <w:p w:rsidR="0037039F" w:rsidRDefault="0037039F" w:rsidP="008907DB">
      <w:pPr>
        <w:pStyle w:val="Tekstpodstawowywcity2"/>
        <w:jc w:val="center"/>
        <w:rPr>
          <w:b/>
        </w:rPr>
      </w:pPr>
    </w:p>
    <w:p w:rsidR="003F4C73" w:rsidRDefault="003F4C73" w:rsidP="008907DB">
      <w:pPr>
        <w:pStyle w:val="Tekstpodstawowywcity2"/>
        <w:jc w:val="center"/>
        <w:rPr>
          <w:b/>
        </w:rPr>
      </w:pPr>
      <w:r>
        <w:rPr>
          <w:b/>
        </w:rPr>
        <w:t>§24</w:t>
      </w:r>
    </w:p>
    <w:p w:rsidR="003F4C73" w:rsidRDefault="003F4C73" w:rsidP="008907DB">
      <w:pPr>
        <w:rPr>
          <w:color w:val="000000"/>
        </w:rPr>
      </w:pPr>
    </w:p>
    <w:p w:rsidR="003F4C73" w:rsidRDefault="003F4C73" w:rsidP="008907DB">
      <w:pPr>
        <w:rPr>
          <w:color w:val="000000"/>
        </w:rPr>
      </w:pPr>
      <w:r>
        <w:rPr>
          <w:color w:val="000000"/>
        </w:rPr>
        <w:t xml:space="preserve">1. Przedszkole funkcjonuje przez cały rok szkolny z wyjątkiem  przerw   ustalonych    </w:t>
      </w:r>
    </w:p>
    <w:p w:rsidR="003F4C73" w:rsidRDefault="003F4C73" w:rsidP="008907DB">
      <w:pPr>
        <w:rPr>
          <w:color w:val="000000"/>
        </w:rPr>
      </w:pPr>
      <w:r>
        <w:rPr>
          <w:color w:val="000000"/>
        </w:rPr>
        <w:t xml:space="preserve">       przez organ   prowadzący na wniosek dyrektora przedszkola.</w:t>
      </w:r>
    </w:p>
    <w:p w:rsidR="003F4C73" w:rsidRDefault="003F4C73" w:rsidP="008907DB">
      <w:pPr>
        <w:rPr>
          <w:color w:val="000000"/>
        </w:rPr>
      </w:pPr>
      <w:r>
        <w:rPr>
          <w:color w:val="000000"/>
        </w:rPr>
        <w:t xml:space="preserve">2.Dzienny czas pracy przedszkola wynosi 10,5 godziny tj.  od  6.30 do 17.00 </w:t>
      </w:r>
    </w:p>
    <w:p w:rsidR="003F4C73" w:rsidRDefault="003F4C73" w:rsidP="008907DB">
      <w:pPr>
        <w:rPr>
          <w:color w:val="000000"/>
        </w:rPr>
      </w:pPr>
      <w:r>
        <w:rPr>
          <w:color w:val="000000"/>
        </w:rPr>
        <w:t xml:space="preserve">3. Zasady odpłatności  za pobyt dzieci w przedszkolu określa Uchwała    </w:t>
      </w:r>
    </w:p>
    <w:p w:rsidR="003F4C73" w:rsidRDefault="003F4C73" w:rsidP="008907DB">
      <w:pPr>
        <w:rPr>
          <w:color w:val="000000"/>
        </w:rPr>
      </w:pPr>
      <w:r>
        <w:rPr>
          <w:color w:val="000000"/>
        </w:rPr>
        <w:t xml:space="preserve">   XXXIII/350/17 Rady Miejskiej w Ożarowie Mazowieckim z dnia 26 stycznia 2017r  </w:t>
      </w:r>
    </w:p>
    <w:p w:rsidR="003F4C73" w:rsidRDefault="003F4C73" w:rsidP="008907DB">
      <w:pPr>
        <w:rPr>
          <w:color w:val="000000"/>
        </w:rPr>
      </w:pPr>
      <w:r>
        <w:rPr>
          <w:color w:val="000000"/>
        </w:rPr>
        <w:t xml:space="preserve">     w sprawie opłaty za korzystanie z wychowania przedszkolnego dzieci w wieku do </w:t>
      </w:r>
    </w:p>
    <w:p w:rsidR="003F4C73" w:rsidRDefault="003F4C73" w:rsidP="008907DB">
      <w:pPr>
        <w:rPr>
          <w:color w:val="000000"/>
        </w:rPr>
      </w:pPr>
      <w:r>
        <w:rPr>
          <w:color w:val="000000"/>
        </w:rPr>
        <w:t xml:space="preserve">    5 lat w przedszkolach publicznych prowadzonych przez Gminę Ożarów </w:t>
      </w:r>
    </w:p>
    <w:p w:rsidR="003F4C73" w:rsidRDefault="003F4C73" w:rsidP="008907DB">
      <w:r>
        <w:rPr>
          <w:color w:val="000000"/>
        </w:rPr>
        <w:t xml:space="preserve">    Mazowieckim.</w:t>
      </w:r>
    </w:p>
    <w:p w:rsidR="003F4C73" w:rsidRDefault="003F4C73" w:rsidP="008907DB">
      <w:pPr>
        <w:rPr>
          <w:color w:val="000000"/>
        </w:rPr>
      </w:pPr>
      <w:r>
        <w:t xml:space="preserve">4. Dziecko 6-letnie jest objęte bezpłatnym nauczaniem w ramach obowiązku  </w:t>
      </w:r>
    </w:p>
    <w:p w:rsidR="003F4C73" w:rsidRDefault="003F4C73" w:rsidP="008907DB">
      <w:r>
        <w:rPr>
          <w:color w:val="000000"/>
        </w:rPr>
        <w:t xml:space="preserve">    rocznego przygotowania przedszkolnego. </w:t>
      </w:r>
    </w:p>
    <w:p w:rsidR="003F4C73" w:rsidRDefault="003F4C73" w:rsidP="008907DB">
      <w:pPr>
        <w:pStyle w:val="Tekstpodstawowy"/>
        <w:rPr>
          <w:sz w:val="24"/>
        </w:rPr>
      </w:pPr>
      <w:r>
        <w:rPr>
          <w:sz w:val="24"/>
        </w:rPr>
        <w:t xml:space="preserve">5. Rodzice pokrywają koszt świadczeń przekraczających podstawę programową </w:t>
      </w:r>
    </w:p>
    <w:p w:rsidR="003F4C73" w:rsidRDefault="003F4C73" w:rsidP="008907DB">
      <w:pPr>
        <w:pStyle w:val="Tekstpodstawowy"/>
        <w:rPr>
          <w:sz w:val="24"/>
        </w:rPr>
      </w:pPr>
      <w:r>
        <w:rPr>
          <w:sz w:val="24"/>
        </w:rPr>
        <w:t xml:space="preserve">    w wysokości 1 zł za jedną godzinę pobytu dziecka w przedszkolu tzn. </w:t>
      </w:r>
    </w:p>
    <w:p w:rsidR="003F4C73" w:rsidRDefault="003F4C73" w:rsidP="008907DB">
      <w:pPr>
        <w:pStyle w:val="Akapitzlist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od 6.30 do 7.30 i od 12.30 do 17.00.</w:t>
      </w:r>
    </w:p>
    <w:p w:rsidR="003F4C73" w:rsidRDefault="003F4C73" w:rsidP="008907DB">
      <w:pPr>
        <w:pStyle w:val="Akapitzlist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Opłata, o której mowa wyżej pobierana jest za każdą rozpoczętą godzinę pobytu  dziecka  </w:t>
      </w:r>
    </w:p>
    <w:p w:rsidR="003F4C73" w:rsidRDefault="003F4C73" w:rsidP="008907DB">
      <w:pPr>
        <w:pStyle w:val="Akapitzlist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przekraczająca czas realizacji podstawy programowej w danym dniu, przy  czym dwie  </w:t>
      </w:r>
    </w:p>
    <w:p w:rsidR="003F4C73" w:rsidRDefault="003F4C73" w:rsidP="008907DB">
      <w:pPr>
        <w:pStyle w:val="Akapitzlist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rozpoczęte godziny (przyprowadzenie i odbiór dziecka) traktuje się jako jedną rozpoczętą  </w:t>
      </w:r>
    </w:p>
    <w:p w:rsidR="003F4C73" w:rsidRDefault="003F4C73" w:rsidP="008907DB">
      <w:pPr>
        <w:pStyle w:val="Akapitzlist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godzinę.</w:t>
      </w:r>
    </w:p>
    <w:p w:rsidR="003F4C73" w:rsidRDefault="003F4C73" w:rsidP="008907DB">
      <w:pPr>
        <w:pStyle w:val="Akapitzlist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Przedszkole zapewnia możliwość korzystania z trzech posiłków dziennie:</w:t>
      </w:r>
    </w:p>
    <w:p w:rsidR="003F4C73" w:rsidRDefault="003F4C73" w:rsidP="008907DB">
      <w:pPr>
        <w:pStyle w:val="Tekstpodstawowy"/>
        <w:rPr>
          <w:sz w:val="24"/>
        </w:rPr>
      </w:pPr>
      <w:r>
        <w:rPr>
          <w:sz w:val="24"/>
        </w:rPr>
        <w:t xml:space="preserve">    a) śniadanie – 8.30,</w:t>
      </w:r>
    </w:p>
    <w:p w:rsidR="003F4C73" w:rsidRDefault="003F4C73" w:rsidP="008907DB">
      <w:pPr>
        <w:pStyle w:val="Tekstpodstawowy"/>
        <w:rPr>
          <w:sz w:val="24"/>
        </w:rPr>
      </w:pPr>
      <w:r>
        <w:rPr>
          <w:sz w:val="24"/>
        </w:rPr>
        <w:t xml:space="preserve">    b) drugie śniadanie -11.30,</w:t>
      </w:r>
    </w:p>
    <w:p w:rsidR="003F4C73" w:rsidRDefault="003F4C73" w:rsidP="008907DB">
      <w:pPr>
        <w:pStyle w:val="Tekstpodstawowy"/>
        <w:rPr>
          <w:sz w:val="24"/>
        </w:rPr>
      </w:pPr>
      <w:r>
        <w:rPr>
          <w:sz w:val="24"/>
        </w:rPr>
        <w:t xml:space="preserve">    c) obiad- 14.00. </w:t>
      </w:r>
    </w:p>
    <w:p w:rsidR="003F4C73" w:rsidRDefault="003F4C73" w:rsidP="008907DB">
      <w:pPr>
        <w:pStyle w:val="Tekstpodstawowy"/>
        <w:rPr>
          <w:sz w:val="24"/>
        </w:rPr>
      </w:pPr>
    </w:p>
    <w:p w:rsidR="003F4C73" w:rsidRDefault="003F4C73" w:rsidP="008907DB">
      <w:pPr>
        <w:pStyle w:val="Tekstpodstawowy"/>
        <w:rPr>
          <w:sz w:val="24"/>
        </w:rPr>
      </w:pPr>
      <w:r>
        <w:rPr>
          <w:sz w:val="24"/>
        </w:rPr>
        <w:t xml:space="preserve">8.  Dzienna opłata za wyżywienie dziecka w przedszkolu ustalana jest na podstawie </w:t>
      </w:r>
    </w:p>
    <w:p w:rsidR="003F4C73" w:rsidRDefault="003F4C73" w:rsidP="008907DB">
      <w:pPr>
        <w:pStyle w:val="Tekstpodstawowy"/>
        <w:rPr>
          <w:sz w:val="24"/>
        </w:rPr>
      </w:pPr>
      <w:r>
        <w:rPr>
          <w:sz w:val="24"/>
        </w:rPr>
        <w:t xml:space="preserve">    aktualnych cen artykułów spożywczych, z uwzględnieniem norm żywieniowych.</w:t>
      </w:r>
    </w:p>
    <w:p w:rsidR="003F4C73" w:rsidRDefault="003F4C73" w:rsidP="008907DB">
      <w:pPr>
        <w:pStyle w:val="Tekstpodstawowy"/>
        <w:rPr>
          <w:sz w:val="24"/>
        </w:rPr>
      </w:pPr>
    </w:p>
    <w:p w:rsidR="003F4C73" w:rsidRDefault="003F4C73" w:rsidP="008907DB">
      <w:pPr>
        <w:pStyle w:val="Tekstpodstawowy"/>
        <w:rPr>
          <w:sz w:val="24"/>
        </w:rPr>
      </w:pPr>
      <w:r>
        <w:rPr>
          <w:sz w:val="24"/>
        </w:rPr>
        <w:t xml:space="preserve">9.  Opłaty za przedszkole wnosi się w okresach miesięcznych w terminie do 10 </w:t>
      </w:r>
    </w:p>
    <w:p w:rsidR="003F4C73" w:rsidRDefault="003F4C73" w:rsidP="008907DB">
      <w:pPr>
        <w:pStyle w:val="Tekstpodstawowy"/>
        <w:rPr>
          <w:sz w:val="24"/>
        </w:rPr>
      </w:pPr>
      <w:r>
        <w:rPr>
          <w:sz w:val="24"/>
        </w:rPr>
        <w:t xml:space="preserve">     każdego miesiąca, którego dotyczy.</w:t>
      </w:r>
    </w:p>
    <w:p w:rsidR="003F4C73" w:rsidRDefault="003F4C73" w:rsidP="008907DB">
      <w:pPr>
        <w:pStyle w:val="Tekstpodstawowy"/>
        <w:rPr>
          <w:sz w:val="24"/>
        </w:rPr>
      </w:pPr>
    </w:p>
    <w:p w:rsidR="003F4C73" w:rsidRDefault="003F4C73" w:rsidP="008907DB">
      <w:pPr>
        <w:pStyle w:val="Tekstpodstawowy"/>
        <w:rPr>
          <w:sz w:val="24"/>
        </w:rPr>
      </w:pPr>
      <w:r>
        <w:rPr>
          <w:sz w:val="24"/>
        </w:rPr>
        <w:t xml:space="preserve">10. Wysokość opłaty za wyżywienie określa dyrektor w porozumieniu z rodzicami na </w:t>
      </w:r>
    </w:p>
    <w:p w:rsidR="003F4C73" w:rsidRDefault="003F4C73" w:rsidP="008907DB">
      <w:pPr>
        <w:pStyle w:val="Tekstpodstawowy"/>
        <w:rPr>
          <w:sz w:val="24"/>
        </w:rPr>
      </w:pPr>
      <w:r>
        <w:rPr>
          <w:sz w:val="24"/>
        </w:rPr>
        <w:t xml:space="preserve">     pierwszym walnym zebraniu we wrześniu każdego roku szkolnego, lub jeśli   </w:t>
      </w:r>
    </w:p>
    <w:p w:rsidR="003F4C73" w:rsidRDefault="003F4C73" w:rsidP="008907DB">
      <w:pPr>
        <w:pStyle w:val="Tekstpodstawowy"/>
        <w:rPr>
          <w:sz w:val="24"/>
        </w:rPr>
      </w:pPr>
      <w:r>
        <w:rPr>
          <w:sz w:val="24"/>
        </w:rPr>
        <w:t xml:space="preserve">     zachodzi taka potrzeba w każdym innym terminie roku szkolnego.</w:t>
      </w:r>
      <w:r>
        <w:rPr>
          <w:sz w:val="24"/>
        </w:rPr>
        <w:tab/>
      </w:r>
    </w:p>
    <w:p w:rsidR="003F4C73" w:rsidRDefault="003F4C73" w:rsidP="008907DB">
      <w:pPr>
        <w:pStyle w:val="Tekstpodstawowy"/>
        <w:rPr>
          <w:sz w:val="24"/>
        </w:rPr>
      </w:pPr>
    </w:p>
    <w:p w:rsidR="003F4C73" w:rsidRDefault="003F4C73" w:rsidP="008907DB">
      <w:pPr>
        <w:pStyle w:val="Tekstpodstawowy"/>
        <w:rPr>
          <w:sz w:val="24"/>
        </w:rPr>
      </w:pPr>
      <w:r>
        <w:rPr>
          <w:sz w:val="24"/>
        </w:rPr>
        <w:t xml:space="preserve">11. W przypadku nieobecności dziecka zwrotowi podlegają: dzienny pobyt dziecka w </w:t>
      </w:r>
    </w:p>
    <w:p w:rsidR="003F4C73" w:rsidRDefault="003F4C73" w:rsidP="008907DB">
      <w:pPr>
        <w:pStyle w:val="Tekstpodstawowy"/>
        <w:rPr>
          <w:sz w:val="24"/>
        </w:rPr>
      </w:pPr>
      <w:r>
        <w:rPr>
          <w:sz w:val="24"/>
        </w:rPr>
        <w:t xml:space="preserve">      przedszkolu oraz dzienna stawka żywieniowa za każdy dzień nieobecności. Zwrot  </w:t>
      </w:r>
    </w:p>
    <w:p w:rsidR="003F4C73" w:rsidRDefault="003F4C73" w:rsidP="008907DB">
      <w:pPr>
        <w:pStyle w:val="Tekstpodstawowy"/>
        <w:rPr>
          <w:sz w:val="24"/>
        </w:rPr>
      </w:pPr>
      <w:r>
        <w:rPr>
          <w:sz w:val="24"/>
        </w:rPr>
        <w:t xml:space="preserve">      nadpłaty następuje w formie odliczenia od </w:t>
      </w:r>
      <w:r w:rsidR="00FC4642">
        <w:rPr>
          <w:sz w:val="24"/>
        </w:rPr>
        <w:t>należności w następnym miesiącu</w:t>
      </w:r>
    </w:p>
    <w:p w:rsidR="005237DE" w:rsidRDefault="005237DE" w:rsidP="008907DB">
      <w:pPr>
        <w:pStyle w:val="Tekstpodstawowy"/>
        <w:rPr>
          <w:sz w:val="24"/>
        </w:rPr>
      </w:pPr>
      <w:r>
        <w:rPr>
          <w:sz w:val="24"/>
        </w:rPr>
        <w:t>12. Uchylony</w:t>
      </w:r>
    </w:p>
    <w:p w:rsidR="003F4C73" w:rsidRDefault="005237DE" w:rsidP="008907DB">
      <w:pPr>
        <w:pStyle w:val="Tekstpodstawowy"/>
        <w:rPr>
          <w:sz w:val="24"/>
        </w:rPr>
      </w:pPr>
      <w:r>
        <w:rPr>
          <w:sz w:val="24"/>
        </w:rPr>
        <w:t>13</w:t>
      </w:r>
      <w:r w:rsidR="003F4C73">
        <w:rPr>
          <w:sz w:val="24"/>
        </w:rPr>
        <w:t>.  W przedszkolu przygotowywane są posiłki dla dzieci z dietami żywieniowymi.</w:t>
      </w:r>
    </w:p>
    <w:p w:rsidR="003F4C73" w:rsidRDefault="005237DE" w:rsidP="008907DB">
      <w:pPr>
        <w:pStyle w:val="Tekstpodstawowy"/>
        <w:rPr>
          <w:sz w:val="24"/>
        </w:rPr>
      </w:pPr>
      <w:r>
        <w:rPr>
          <w:sz w:val="24"/>
        </w:rPr>
        <w:t>14</w:t>
      </w:r>
      <w:r w:rsidR="003F4C73">
        <w:rPr>
          <w:sz w:val="24"/>
        </w:rPr>
        <w:t xml:space="preserve">.  Wniosek o przygotowanie posiłków pozbawionych alergenu rodzice lub prawni </w:t>
      </w:r>
    </w:p>
    <w:p w:rsidR="003F4C73" w:rsidRDefault="003F4C73" w:rsidP="008907DB">
      <w:pPr>
        <w:pStyle w:val="Tekstpodstawowy"/>
        <w:rPr>
          <w:sz w:val="24"/>
        </w:rPr>
      </w:pPr>
      <w:r>
        <w:rPr>
          <w:sz w:val="24"/>
        </w:rPr>
        <w:t xml:space="preserve">       opiekunowie składają dyrektorowi przedszkola </w:t>
      </w:r>
    </w:p>
    <w:p w:rsidR="003F4C73" w:rsidRDefault="005237DE" w:rsidP="008907DB">
      <w:pPr>
        <w:pStyle w:val="Tekstpodstawowy"/>
        <w:rPr>
          <w:sz w:val="24"/>
        </w:rPr>
      </w:pPr>
      <w:r>
        <w:rPr>
          <w:sz w:val="24"/>
        </w:rPr>
        <w:t>15</w:t>
      </w:r>
      <w:r w:rsidR="00F15EC0">
        <w:rPr>
          <w:sz w:val="24"/>
        </w:rPr>
        <w:t>.</w:t>
      </w:r>
      <w:r w:rsidR="003F4C73">
        <w:rPr>
          <w:sz w:val="24"/>
        </w:rPr>
        <w:t xml:space="preserve"> Do wniosku rodzice zobowiązani są do przedłożenia zaświadczenia lekarskiego </w:t>
      </w:r>
    </w:p>
    <w:p w:rsidR="003F4C73" w:rsidRDefault="003F4C73" w:rsidP="008907DB">
      <w:pPr>
        <w:pStyle w:val="Tekstpodstawowy"/>
        <w:rPr>
          <w:sz w:val="24"/>
        </w:rPr>
      </w:pPr>
      <w:r>
        <w:rPr>
          <w:sz w:val="24"/>
        </w:rPr>
        <w:lastRenderedPageBreak/>
        <w:t xml:space="preserve">      o stwierdzonej u dziecka alergii pokarmowej o szerokim zakresie eliminacyjnym </w:t>
      </w:r>
    </w:p>
    <w:p w:rsidR="003F4C73" w:rsidRDefault="003F4C73" w:rsidP="008907DB">
      <w:pPr>
        <w:pStyle w:val="Tekstpodstawowy"/>
        <w:rPr>
          <w:sz w:val="24"/>
        </w:rPr>
      </w:pPr>
      <w:r>
        <w:rPr>
          <w:sz w:val="24"/>
        </w:rPr>
        <w:t xml:space="preserve">      produktów spożywczych lub chorobie  wymagającej indywidualnej diety. Muszą </w:t>
      </w:r>
    </w:p>
    <w:p w:rsidR="003F4C73" w:rsidRDefault="003F4C73" w:rsidP="008907DB">
      <w:pPr>
        <w:pStyle w:val="Tekstpodstawowy"/>
        <w:rPr>
          <w:sz w:val="24"/>
        </w:rPr>
      </w:pPr>
      <w:r>
        <w:rPr>
          <w:sz w:val="24"/>
        </w:rPr>
        <w:t xml:space="preserve">      tam być wyszczególnione wszystkie pokarmy, których dziecko nie powinno </w:t>
      </w:r>
    </w:p>
    <w:p w:rsidR="003F4C73" w:rsidRDefault="003F4C73" w:rsidP="008907DB">
      <w:pPr>
        <w:pStyle w:val="Tekstpodstawowy"/>
        <w:rPr>
          <w:sz w:val="24"/>
        </w:rPr>
      </w:pPr>
      <w:r>
        <w:rPr>
          <w:sz w:val="24"/>
        </w:rPr>
        <w:t xml:space="preserve">      otrzymywać.</w:t>
      </w:r>
    </w:p>
    <w:p w:rsidR="003F4C73" w:rsidRDefault="003F4C73" w:rsidP="008907DB">
      <w:pPr>
        <w:pStyle w:val="Tekstpodstawowy"/>
        <w:rPr>
          <w:sz w:val="24"/>
        </w:rPr>
      </w:pPr>
    </w:p>
    <w:p w:rsidR="003F4C73" w:rsidRDefault="003F4C73" w:rsidP="008907DB">
      <w:pPr>
        <w:pStyle w:val="Tekstpodstawowy"/>
        <w:rPr>
          <w:b/>
          <w:sz w:val="24"/>
        </w:rPr>
      </w:pPr>
    </w:p>
    <w:p w:rsidR="003F4C73" w:rsidRDefault="003F4C73" w:rsidP="008907DB">
      <w:pPr>
        <w:pStyle w:val="Tekstpodstawowy"/>
        <w:rPr>
          <w:b/>
          <w:sz w:val="24"/>
        </w:rPr>
      </w:pPr>
    </w:p>
    <w:p w:rsidR="003F4C73" w:rsidRDefault="003F4C73" w:rsidP="008907DB">
      <w:pPr>
        <w:pStyle w:val="Tekstpodstawowy"/>
        <w:rPr>
          <w:b/>
          <w:color w:val="000000"/>
          <w:sz w:val="24"/>
        </w:rPr>
      </w:pPr>
    </w:p>
    <w:p w:rsidR="003F4C73" w:rsidRDefault="003F4C73" w:rsidP="008907DB">
      <w:pPr>
        <w:rPr>
          <w:b/>
        </w:rPr>
      </w:pPr>
    </w:p>
    <w:p w:rsidR="003F4C73" w:rsidRDefault="003F4C73" w:rsidP="008907DB">
      <w:pPr>
        <w:rPr>
          <w:b/>
        </w:rPr>
      </w:pPr>
    </w:p>
    <w:p w:rsidR="003F4C73" w:rsidRDefault="003F4C73" w:rsidP="008907DB">
      <w:pPr>
        <w:rPr>
          <w:b/>
        </w:rPr>
      </w:pPr>
    </w:p>
    <w:p w:rsidR="003F4C73" w:rsidRDefault="003F4C73" w:rsidP="008907DB">
      <w:pPr>
        <w:rPr>
          <w:b/>
        </w:rPr>
      </w:pPr>
    </w:p>
    <w:p w:rsidR="003F4C73" w:rsidRDefault="003F4C73" w:rsidP="008907DB">
      <w:pPr>
        <w:rPr>
          <w:b/>
        </w:rPr>
      </w:pPr>
    </w:p>
    <w:p w:rsidR="003F4C73" w:rsidRDefault="003F4C73" w:rsidP="008907DB">
      <w:pPr>
        <w:rPr>
          <w:b/>
        </w:rPr>
      </w:pPr>
    </w:p>
    <w:p w:rsidR="003F4C73" w:rsidRDefault="003F4C73" w:rsidP="008907DB">
      <w:pPr>
        <w:rPr>
          <w:b/>
        </w:rPr>
      </w:pPr>
    </w:p>
    <w:p w:rsidR="003F4C73" w:rsidRDefault="003F4C73" w:rsidP="008907DB">
      <w:pPr>
        <w:rPr>
          <w:b/>
        </w:rPr>
      </w:pPr>
    </w:p>
    <w:p w:rsidR="003F4C73" w:rsidRDefault="003F4C73" w:rsidP="008907DB">
      <w:pPr>
        <w:rPr>
          <w:b/>
        </w:rPr>
      </w:pPr>
    </w:p>
    <w:p w:rsidR="003F4C73" w:rsidRDefault="003F4C73" w:rsidP="008907DB">
      <w:pPr>
        <w:rPr>
          <w:b/>
        </w:rPr>
      </w:pPr>
    </w:p>
    <w:p w:rsidR="003F4C73" w:rsidRDefault="003F4C73" w:rsidP="008907DB">
      <w:pPr>
        <w:rPr>
          <w:b/>
        </w:rPr>
      </w:pPr>
    </w:p>
    <w:p w:rsidR="003F4C73" w:rsidRDefault="003F4C73" w:rsidP="008907DB">
      <w:pPr>
        <w:rPr>
          <w:b/>
        </w:rPr>
      </w:pPr>
    </w:p>
    <w:p w:rsidR="003F4C73" w:rsidRDefault="003F4C73" w:rsidP="008907DB">
      <w:pPr>
        <w:rPr>
          <w:b/>
        </w:rPr>
      </w:pPr>
    </w:p>
    <w:p w:rsidR="003F4C73" w:rsidRDefault="003F4C73" w:rsidP="008907DB">
      <w:pPr>
        <w:rPr>
          <w:b/>
        </w:rPr>
      </w:pPr>
    </w:p>
    <w:p w:rsidR="003F4C73" w:rsidRDefault="003F4C73" w:rsidP="008907DB">
      <w:pPr>
        <w:rPr>
          <w:b/>
        </w:rPr>
      </w:pPr>
    </w:p>
    <w:p w:rsidR="003F4C73" w:rsidRDefault="003F4C73" w:rsidP="008907DB">
      <w:pPr>
        <w:rPr>
          <w:b/>
        </w:rPr>
      </w:pPr>
    </w:p>
    <w:p w:rsidR="003F4C73" w:rsidRDefault="003F4C73" w:rsidP="008907DB">
      <w:pPr>
        <w:rPr>
          <w:b/>
        </w:rPr>
      </w:pPr>
    </w:p>
    <w:p w:rsidR="003F4C73" w:rsidRDefault="003F4C73" w:rsidP="008907DB">
      <w:pPr>
        <w:rPr>
          <w:b/>
        </w:rPr>
      </w:pPr>
    </w:p>
    <w:p w:rsidR="003F4C73" w:rsidRDefault="003F4C73" w:rsidP="008907DB">
      <w:pPr>
        <w:rPr>
          <w:b/>
        </w:rPr>
      </w:pPr>
    </w:p>
    <w:p w:rsidR="003F4C73" w:rsidRDefault="003F4C73" w:rsidP="008907DB">
      <w:pPr>
        <w:rPr>
          <w:b/>
        </w:rPr>
      </w:pPr>
    </w:p>
    <w:p w:rsidR="003F4C73" w:rsidRDefault="003F4C73" w:rsidP="008907DB">
      <w:pPr>
        <w:rPr>
          <w:b/>
        </w:rPr>
      </w:pPr>
    </w:p>
    <w:p w:rsidR="003F4C73" w:rsidRDefault="003F4C73" w:rsidP="008907DB">
      <w:pPr>
        <w:rPr>
          <w:b/>
        </w:rPr>
      </w:pPr>
    </w:p>
    <w:p w:rsidR="003F4C73" w:rsidRDefault="003F4C73" w:rsidP="008907DB">
      <w:pPr>
        <w:rPr>
          <w:b/>
        </w:rPr>
      </w:pPr>
    </w:p>
    <w:p w:rsidR="003F4C73" w:rsidRDefault="003F4C73" w:rsidP="008907DB">
      <w:pPr>
        <w:rPr>
          <w:b/>
        </w:rPr>
      </w:pPr>
    </w:p>
    <w:p w:rsidR="003F4C73" w:rsidRDefault="003F4C73" w:rsidP="008907DB">
      <w:pPr>
        <w:rPr>
          <w:b/>
        </w:rPr>
      </w:pPr>
    </w:p>
    <w:p w:rsidR="003F4C73" w:rsidRDefault="003F4C73" w:rsidP="008907DB">
      <w:pPr>
        <w:rPr>
          <w:b/>
        </w:rPr>
      </w:pPr>
    </w:p>
    <w:p w:rsidR="003F4C73" w:rsidRDefault="003F4C73" w:rsidP="008907DB">
      <w:pPr>
        <w:rPr>
          <w:b/>
        </w:rPr>
      </w:pPr>
    </w:p>
    <w:p w:rsidR="003F4C73" w:rsidRDefault="003F4C73" w:rsidP="008907DB">
      <w:pPr>
        <w:rPr>
          <w:b/>
        </w:rPr>
      </w:pPr>
    </w:p>
    <w:p w:rsidR="003F4C73" w:rsidRDefault="003F4C73" w:rsidP="008907DB">
      <w:pPr>
        <w:rPr>
          <w:b/>
        </w:rPr>
      </w:pPr>
    </w:p>
    <w:p w:rsidR="003F4C73" w:rsidRDefault="003F4C73" w:rsidP="008907DB">
      <w:pPr>
        <w:rPr>
          <w:b/>
        </w:rPr>
      </w:pPr>
    </w:p>
    <w:p w:rsidR="003F4C73" w:rsidRDefault="003F4C73" w:rsidP="008907DB">
      <w:pPr>
        <w:rPr>
          <w:b/>
        </w:rPr>
      </w:pPr>
    </w:p>
    <w:p w:rsidR="003F4C73" w:rsidRDefault="003F4C73" w:rsidP="008907DB">
      <w:pPr>
        <w:rPr>
          <w:b/>
        </w:rPr>
      </w:pPr>
    </w:p>
    <w:p w:rsidR="003F4C73" w:rsidRDefault="003F4C73" w:rsidP="008907DB">
      <w:pPr>
        <w:rPr>
          <w:b/>
        </w:rPr>
      </w:pPr>
    </w:p>
    <w:p w:rsidR="003F4C73" w:rsidRDefault="003F4C73" w:rsidP="008907DB">
      <w:pPr>
        <w:rPr>
          <w:b/>
        </w:rPr>
      </w:pPr>
    </w:p>
    <w:p w:rsidR="003F4C73" w:rsidRDefault="003F4C73" w:rsidP="008907DB">
      <w:pPr>
        <w:rPr>
          <w:b/>
        </w:rPr>
      </w:pPr>
    </w:p>
    <w:p w:rsidR="003F4C73" w:rsidRDefault="003F4C73" w:rsidP="008907DB">
      <w:pPr>
        <w:pStyle w:val="TKRozdzial"/>
        <w:pageBreakBefore/>
      </w:pPr>
      <w:r>
        <w:lastRenderedPageBreak/>
        <w:t>ROZDZIAŁ VII</w:t>
      </w:r>
    </w:p>
    <w:p w:rsidR="003F4C73" w:rsidRDefault="003F4C73" w:rsidP="008907DB">
      <w:pPr>
        <w:pStyle w:val="TKRozdzial"/>
      </w:pPr>
    </w:p>
    <w:p w:rsidR="003F4C73" w:rsidRDefault="003F4C73" w:rsidP="008907DB">
      <w:pPr>
        <w:pStyle w:val="TKRozdzial"/>
      </w:pPr>
      <w:r>
        <w:t>PRAWA  I  OBOWIĄZKI DZIECI</w:t>
      </w:r>
    </w:p>
    <w:p w:rsidR="003F4C73" w:rsidRDefault="003F4C73" w:rsidP="008907DB">
      <w:pPr>
        <w:pStyle w:val="TKParagrafZnak"/>
        <w:spacing w:line="240" w:lineRule="auto"/>
      </w:pPr>
      <w:r>
        <w:t>§ 25</w:t>
      </w:r>
    </w:p>
    <w:p w:rsidR="003F4C73" w:rsidRDefault="003F4C73" w:rsidP="008907DB">
      <w:pPr>
        <w:pStyle w:val="TKPunktAkapit"/>
      </w:pPr>
      <w:r>
        <w:t>1.</w:t>
      </w:r>
      <w:r>
        <w:tab/>
        <w:t>Do przedszkola uczęszczają dzieci w wieku od 3 do 6 lat, z zastrzeżeniem pkt 2.</w:t>
      </w:r>
    </w:p>
    <w:p w:rsidR="003F4C73" w:rsidRDefault="003F4C73" w:rsidP="008907DB">
      <w:pPr>
        <w:pStyle w:val="TKPunktAkapit"/>
      </w:pPr>
      <w:r>
        <w:t>2.</w:t>
      </w:r>
      <w:r>
        <w:tab/>
        <w:t>Dziecko, któremu odroczono rozpoczęcie obowiązku szkolnego, może uczęszczać do przedszkola do końca roku szkolnego, w tym roku kalendarzowym, w którym kończy ono 9 lat. Decyzję w sprawie odroczenia obowiązku szkolnego podejmuje dyrektor publicznej szkoły podstawowej, w obwodzie której dziecko mieszka, po zasięgnięciu opinii publicznej poradni psychologiczno-pedagogicznej.</w:t>
      </w:r>
    </w:p>
    <w:p w:rsidR="003F4C73" w:rsidRDefault="003F4C73" w:rsidP="008907DB">
      <w:pPr>
        <w:pStyle w:val="TKPunktAkapit"/>
      </w:pPr>
      <w:r>
        <w:t>3.</w:t>
      </w:r>
      <w:r>
        <w:tab/>
        <w:t>W szczególnie uzasadnionych przypadkach   do przedszkola może zostać przyjęte dziecko, które ukończyło 2,5 roku, jeśli:</w:t>
      </w:r>
    </w:p>
    <w:p w:rsidR="003F4C73" w:rsidRDefault="003F4C73" w:rsidP="008907DB">
      <w:pPr>
        <w:pStyle w:val="TKPodpunktAkapit"/>
      </w:pPr>
      <w:r>
        <w:t>a)</w:t>
      </w:r>
      <w:r>
        <w:tab/>
        <w:t>przedszkole dysponuje wolnym miejscem w najmłodszej grupie,</w:t>
      </w:r>
    </w:p>
    <w:p w:rsidR="003F4C73" w:rsidRDefault="003F4C73" w:rsidP="008907DB">
      <w:pPr>
        <w:pStyle w:val="TKPodpunktAkapit"/>
      </w:pPr>
      <w:r>
        <w:t>b)</w:t>
      </w:r>
      <w:r>
        <w:tab/>
        <w:t>rozwój psychiczny i fizyczny dziecka jest szybszy niż przeciętny,</w:t>
      </w:r>
    </w:p>
    <w:p w:rsidR="003F4C73" w:rsidRDefault="003F4C73" w:rsidP="008907DB">
      <w:pPr>
        <w:pStyle w:val="TKPunktAkapit"/>
      </w:pPr>
      <w:r>
        <w:t>4.</w:t>
      </w:r>
      <w:r>
        <w:tab/>
        <w:t>Dziecko w wieku 6 lat jest obowiązane odbyć roczne przygotowanie przedszkolne. Obowiązek ten rozpoczyna się z początkiem roku szkolnego w tym roku kalendarzowym, w którym dziecko kończy 6 lat.</w:t>
      </w:r>
    </w:p>
    <w:p w:rsidR="003F4C73" w:rsidRDefault="003F4C73" w:rsidP="008907DB">
      <w:pPr>
        <w:pStyle w:val="TKPunktAkapit"/>
      </w:pPr>
      <w:r>
        <w:t>5.</w:t>
      </w:r>
      <w:r>
        <w:tab/>
        <w:t>Rodzice dziecka podlegającego obowiązkowi, o którym mowa w pkt 4, są obowiązani dopełnić czynności związanych ze zgłoszeniem dziecka do przedszkola, a także zapewnić regularne uczęszczanie dziecka na zajęcia. W przypadku nieobecności dziecka powyżej dwóch tygodni rodzice obowiązani są do dostarczenia nauczycielowi prowadzącemu grupę pisemnego usprawiedliwienia tej nieobecności.</w:t>
      </w:r>
    </w:p>
    <w:p w:rsidR="003F4C73" w:rsidRDefault="003F4C73" w:rsidP="008907DB">
      <w:pPr>
        <w:pStyle w:val="TKPunktAkapit"/>
      </w:pPr>
      <w:r>
        <w:t xml:space="preserve">6.   Dzieci  3-5 </w:t>
      </w:r>
      <w:r>
        <w:rPr>
          <w:rFonts w:eastAsia="Calibri"/>
        </w:rPr>
        <w:t>letnie mają mieć zapewnione miejsce do realizacji wychowania przedszkolnego.</w:t>
      </w:r>
      <w:r>
        <w:rPr>
          <w:rFonts w:eastAsia="Calibri"/>
          <w:b/>
        </w:rPr>
        <w:t xml:space="preserve">                                            </w:t>
      </w:r>
      <w:r>
        <w:t xml:space="preserve">  </w:t>
      </w:r>
    </w:p>
    <w:p w:rsidR="003F4C73" w:rsidRDefault="003F4C73" w:rsidP="008907DB">
      <w:pPr>
        <w:pStyle w:val="TKPunktAkapit"/>
        <w:ind w:left="0" w:firstLine="0"/>
      </w:pPr>
      <w:r>
        <w:t>7.   Dziecko uczęszczające do przedszkola ma wszystkie prawa wynikające z Konwencji</w:t>
      </w:r>
    </w:p>
    <w:p w:rsidR="003F4C73" w:rsidRDefault="003F4C73" w:rsidP="008907DB">
      <w:pPr>
        <w:pStyle w:val="TKPunktAkapit"/>
      </w:pPr>
      <w:r>
        <w:t xml:space="preserve">      o Prawach  Dziecka, a w szczególności prawo do: </w:t>
      </w:r>
    </w:p>
    <w:p w:rsidR="003F4C73" w:rsidRDefault="003F4C73" w:rsidP="008907DB">
      <w:pPr>
        <w:pStyle w:val="TKPodpunktAkapit"/>
      </w:pPr>
      <w:r>
        <w:t>1)</w:t>
      </w:r>
      <w:r>
        <w:tab/>
        <w:t>właściwie zorganizowanego procesu edukacyjnego zgodnie z zasadami higieny pracy umysłowej i własnego tempa rozwoju,</w:t>
      </w:r>
    </w:p>
    <w:p w:rsidR="003F4C73" w:rsidRDefault="003F4C73" w:rsidP="008907DB">
      <w:pPr>
        <w:pStyle w:val="TKPodpunktAkapit"/>
      </w:pPr>
      <w:r>
        <w:t>2)</w:t>
      </w:r>
      <w:r>
        <w:tab/>
        <w:t>szacunku dla wszystkich jego potrzeb, życzliwego i podmiotowego traktowania,</w:t>
      </w:r>
    </w:p>
    <w:p w:rsidR="003F4C73" w:rsidRDefault="003F4C73" w:rsidP="008907DB">
      <w:pPr>
        <w:pStyle w:val="TKPodpunktAkapit"/>
      </w:pPr>
      <w:r>
        <w:t>3)</w:t>
      </w:r>
      <w:r>
        <w:tab/>
        <w:t>ochrony przed wszelkimi formami wyrażania przemocy fizycznej bądź psychicznej,</w:t>
      </w:r>
    </w:p>
    <w:p w:rsidR="003F4C73" w:rsidRDefault="003F4C73" w:rsidP="008907DB">
      <w:pPr>
        <w:pStyle w:val="TKPodpunktAkapit"/>
      </w:pPr>
      <w:r>
        <w:t>4)</w:t>
      </w:r>
      <w:r>
        <w:tab/>
        <w:t>poszanowania jego godności osobistej,</w:t>
      </w:r>
    </w:p>
    <w:p w:rsidR="003F4C73" w:rsidRDefault="003F4C73" w:rsidP="008907DB">
      <w:pPr>
        <w:pStyle w:val="TKPodpunktAkapit"/>
      </w:pPr>
      <w:r>
        <w:t>5)</w:t>
      </w:r>
      <w:r>
        <w:tab/>
        <w:t>partnerskiej rozmowy na każdy temat,</w:t>
      </w:r>
    </w:p>
    <w:p w:rsidR="003F4C73" w:rsidRDefault="003F4C73" w:rsidP="008907DB">
      <w:pPr>
        <w:pStyle w:val="TKPodpunktAkapit"/>
      </w:pPr>
      <w:r>
        <w:t>6)</w:t>
      </w:r>
      <w:r>
        <w:tab/>
        <w:t>akceptacji jego osoby,</w:t>
      </w:r>
    </w:p>
    <w:p w:rsidR="003F4C73" w:rsidRDefault="003F4C73" w:rsidP="008907DB">
      <w:pPr>
        <w:pStyle w:val="TKPodpunktAkapit"/>
      </w:pPr>
      <w:r>
        <w:t>7)</w:t>
      </w:r>
      <w:r>
        <w:tab/>
        <w:t>rozwijania zainteresowań zdolności i talentu,</w:t>
      </w:r>
    </w:p>
    <w:p w:rsidR="003F4C73" w:rsidRDefault="003F4C73" w:rsidP="008907DB">
      <w:pPr>
        <w:pStyle w:val="TKPodpunktAkapit"/>
      </w:pPr>
      <w:r>
        <w:t>8)</w:t>
      </w:r>
      <w:r>
        <w:tab/>
        <w:t>pomocy w przypadku trudności rozwojowych,</w:t>
      </w:r>
    </w:p>
    <w:p w:rsidR="003F4C73" w:rsidRDefault="003F4C73" w:rsidP="008907DB">
      <w:pPr>
        <w:pStyle w:val="TKPodpunktAkapit"/>
      </w:pPr>
      <w:r>
        <w:t>9)</w:t>
      </w:r>
      <w:r>
        <w:tab/>
        <w:t>aktywnego kształtowania kontaktów społecznych i otrzymywania w  tym pomocy,</w:t>
      </w:r>
    </w:p>
    <w:p w:rsidR="003F4C73" w:rsidRDefault="003F4C73" w:rsidP="008907DB">
      <w:pPr>
        <w:pStyle w:val="TKPodpunktAkapit"/>
      </w:pPr>
      <w:r>
        <w:t>10)</w:t>
      </w:r>
      <w:r>
        <w:tab/>
        <w:t>zdrowego żywienia,</w:t>
      </w:r>
    </w:p>
    <w:p w:rsidR="003F4C73" w:rsidRDefault="003F4C73" w:rsidP="008907DB">
      <w:pPr>
        <w:pStyle w:val="TKPodpunktAkapit"/>
      </w:pPr>
      <w:r>
        <w:t>11) zabawy i wyboru towarzyszy zabawy,</w:t>
      </w:r>
    </w:p>
    <w:p w:rsidR="003F4C73" w:rsidRDefault="003F4C73" w:rsidP="008907DB">
      <w:pPr>
        <w:pStyle w:val="TKPodpunktAkapit"/>
        <w:ind w:left="357" w:firstLine="0"/>
      </w:pPr>
      <w:r>
        <w:t>12) wypoczynku, kiedy jest zmęczone</w:t>
      </w:r>
    </w:p>
    <w:p w:rsidR="003F4C73" w:rsidRDefault="003F4C73" w:rsidP="008907DB">
      <w:pPr>
        <w:pStyle w:val="TKPodpunktAkapit"/>
        <w:ind w:left="357" w:firstLine="0"/>
      </w:pPr>
      <w:r>
        <w:t>13) spokoju i samotności gdy tego potrzebuje.</w:t>
      </w:r>
    </w:p>
    <w:p w:rsidR="00C234E3" w:rsidRDefault="00C234E3" w:rsidP="008907DB">
      <w:pPr>
        <w:pStyle w:val="TKPodpunktAkapit"/>
        <w:ind w:left="357" w:firstLine="0"/>
      </w:pPr>
    </w:p>
    <w:p w:rsidR="003F4C73" w:rsidRDefault="003F4C73" w:rsidP="008907DB">
      <w:pPr>
        <w:pStyle w:val="TKPunktAkapit"/>
      </w:pPr>
      <w:r>
        <w:lastRenderedPageBreak/>
        <w:t>8.</w:t>
      </w:r>
      <w:r>
        <w:tab/>
        <w:t>Obowiązkiem dziecka jest:</w:t>
      </w:r>
    </w:p>
    <w:p w:rsidR="003F4C73" w:rsidRDefault="003F4C73" w:rsidP="008907DB">
      <w:pPr>
        <w:pStyle w:val="TKPodpunktAkapit"/>
      </w:pPr>
      <w:r>
        <w:t>1)</w:t>
      </w:r>
      <w:r>
        <w:tab/>
        <w:t>przestrzegania ogóln</w:t>
      </w:r>
      <w:r w:rsidR="00C234E3">
        <w:t>eg</w:t>
      </w:r>
      <w:r>
        <w:t>o przedszkolnego kodeksu postępowania zgodnego z normami i wartościami współżycia społecznego,</w:t>
      </w:r>
    </w:p>
    <w:p w:rsidR="003F4C73" w:rsidRDefault="003F4C73" w:rsidP="008907DB">
      <w:pPr>
        <w:pStyle w:val="TKPodpunktAkapit"/>
      </w:pPr>
      <w:r>
        <w:t>2)</w:t>
      </w:r>
      <w:r>
        <w:tab/>
        <w:t>stosowania się do przyjętych wewnątrz oddziałowych umów opracowanych przez dzieci i nauczycieli, dotyczących współdziałania i współżycia w grupie dziecięcej,</w:t>
      </w:r>
    </w:p>
    <w:p w:rsidR="003F4C73" w:rsidRDefault="003F4C73" w:rsidP="008907DB">
      <w:pPr>
        <w:pStyle w:val="TKPodpunktAkapit"/>
      </w:pPr>
      <w:r>
        <w:t>3)</w:t>
      </w:r>
      <w:r>
        <w:tab/>
        <w:t>poszanowania mienia przedszkolnego,</w:t>
      </w:r>
    </w:p>
    <w:p w:rsidR="003F4C73" w:rsidRDefault="003F4C73" w:rsidP="008907DB">
      <w:pPr>
        <w:pStyle w:val="TKPodpunktAkapit"/>
      </w:pPr>
      <w:r>
        <w:t>4)</w:t>
      </w:r>
      <w:r>
        <w:tab/>
        <w:t>przestrzegania zasad dotyczących bezpieczeństwa własnego i innych dzieci,</w:t>
      </w:r>
    </w:p>
    <w:p w:rsidR="003F4C73" w:rsidRDefault="003F4C73" w:rsidP="008907DB">
      <w:pPr>
        <w:pStyle w:val="TKPodpunktAkapit"/>
      </w:pPr>
      <w:r>
        <w:t>5)</w:t>
      </w:r>
      <w:r>
        <w:tab/>
        <w:t>słuchania i reagowania na polecenia nauczyciela</w:t>
      </w:r>
    </w:p>
    <w:p w:rsidR="003F4C73" w:rsidRDefault="003F4C73" w:rsidP="008907DB">
      <w:pPr>
        <w:pStyle w:val="TKPodpunktAkapit"/>
      </w:pPr>
      <w:r>
        <w:t>6)  przestrzegania zasad kultury współżycia w odniesieniu do rówieśników, nauczycieli i innych pracowników przedszkola.</w:t>
      </w:r>
    </w:p>
    <w:p w:rsidR="003F4C73" w:rsidRDefault="003F4C73" w:rsidP="008907DB">
      <w:pPr>
        <w:pStyle w:val="TKPodpunktAkapit"/>
      </w:pPr>
    </w:p>
    <w:p w:rsidR="003F4C73" w:rsidRDefault="003F4C73" w:rsidP="008907DB">
      <w:pPr>
        <w:pStyle w:val="TKPunktAkapit"/>
        <w:ind w:left="0" w:firstLine="0"/>
        <w:jc w:val="center"/>
      </w:pPr>
    </w:p>
    <w:p w:rsidR="003F4C73" w:rsidRDefault="003F4C73" w:rsidP="008907DB">
      <w:pPr>
        <w:pStyle w:val="TKParagrafZnak"/>
        <w:spacing w:line="240" w:lineRule="auto"/>
      </w:pPr>
      <w:r>
        <w:t>§ 26</w:t>
      </w:r>
    </w:p>
    <w:p w:rsidR="003F4C73" w:rsidRDefault="003F4C73" w:rsidP="008907DB">
      <w:pPr>
        <w:pStyle w:val="TKPunktAkapit"/>
      </w:pPr>
    </w:p>
    <w:p w:rsidR="003F4C73" w:rsidRDefault="003F4C73" w:rsidP="008907DB">
      <w:pPr>
        <w:pStyle w:val="TKPunktAkapit"/>
        <w:numPr>
          <w:ilvl w:val="0"/>
          <w:numId w:val="25"/>
        </w:numPr>
      </w:pPr>
      <w:r>
        <w:t xml:space="preserve">W przedszkolu nie stosuje się wobec wychowanków żadnych zabiegów lekarskich (np. szczepień, badania wzroku, przeglądów zębów itp.) bez uprzedniego porozumienia z rodzicami. </w:t>
      </w:r>
    </w:p>
    <w:p w:rsidR="003F4C73" w:rsidRDefault="003F4C73" w:rsidP="008907DB">
      <w:pPr>
        <w:pStyle w:val="TKPunktAkapit"/>
        <w:numPr>
          <w:ilvl w:val="0"/>
          <w:numId w:val="25"/>
        </w:numPr>
      </w:pPr>
      <w:r>
        <w:t>Nauczycielowi nie wolno podawać dzieciom żadnych leków.</w:t>
      </w:r>
    </w:p>
    <w:p w:rsidR="003F4C73" w:rsidRDefault="003F4C73" w:rsidP="008907DB">
      <w:pPr>
        <w:pStyle w:val="TKPunktAkapit"/>
        <w:numPr>
          <w:ilvl w:val="0"/>
          <w:numId w:val="25"/>
        </w:numPr>
        <w:rPr>
          <w:b/>
          <w:bCs/>
        </w:rPr>
      </w:pPr>
      <w:r>
        <w:t>Nauczyciel grupy ma obowiązek poinformowania rodziców o złym samopoczuciu dziecka wskazującym na początek choroby.</w:t>
      </w:r>
    </w:p>
    <w:p w:rsidR="003F4C73" w:rsidRDefault="003F4C73" w:rsidP="008907DB">
      <w:pPr>
        <w:spacing w:before="240"/>
        <w:jc w:val="center"/>
        <w:rPr>
          <w:b/>
          <w:bCs/>
        </w:rPr>
      </w:pPr>
      <w:r>
        <w:rPr>
          <w:b/>
          <w:bCs/>
        </w:rPr>
        <w:t>§ 27</w:t>
      </w:r>
    </w:p>
    <w:p w:rsidR="00D7020A" w:rsidRDefault="00D7020A" w:rsidP="008907DB">
      <w:pPr>
        <w:spacing w:before="240"/>
        <w:jc w:val="center"/>
      </w:pPr>
    </w:p>
    <w:p w:rsidR="003F4C73" w:rsidRDefault="00C12553" w:rsidP="008907DB">
      <w:pPr>
        <w:numPr>
          <w:ilvl w:val="0"/>
          <w:numId w:val="26"/>
        </w:numPr>
        <w:suppressAutoHyphens/>
        <w:spacing w:after="200"/>
      </w:pPr>
      <w:r>
        <w:t>Przedszkole organizuje cykl spotkań informacyjno-adaptacyjnych dla rodziców dzieci nowo przyjętych do przedszkola</w:t>
      </w:r>
      <w:r w:rsidR="003F4C73">
        <w:t>.</w:t>
      </w:r>
    </w:p>
    <w:p w:rsidR="003F4C73" w:rsidRDefault="00C12553" w:rsidP="008907DB">
      <w:pPr>
        <w:pStyle w:val="TKPunktAkapit"/>
        <w:numPr>
          <w:ilvl w:val="0"/>
          <w:numId w:val="26"/>
        </w:numPr>
      </w:pPr>
      <w:r>
        <w:t>Uchylony</w:t>
      </w:r>
    </w:p>
    <w:p w:rsidR="003F4C73" w:rsidRDefault="003F4C73" w:rsidP="008907DB">
      <w:pPr>
        <w:pStyle w:val="TKPunktAkapit"/>
        <w:numPr>
          <w:ilvl w:val="0"/>
          <w:numId w:val="26"/>
        </w:numPr>
      </w:pPr>
      <w:r>
        <w:t>Celem programu adaptacyjnego jest:</w:t>
      </w:r>
    </w:p>
    <w:p w:rsidR="003F4C73" w:rsidRDefault="003F4C73" w:rsidP="008907DB">
      <w:pPr>
        <w:pStyle w:val="TKPodpunktAkapit"/>
      </w:pPr>
      <w:r>
        <w:t xml:space="preserve">a) zapoznanie rodziców z nauczycielem, (nauczycielami) – przyszłym wychowawcą  </w:t>
      </w:r>
    </w:p>
    <w:p w:rsidR="003F4C73" w:rsidRDefault="003F4C73" w:rsidP="008907DB">
      <w:pPr>
        <w:pStyle w:val="TKPodpunktAkapit"/>
      </w:pPr>
      <w:r>
        <w:t xml:space="preserve">    ich dziecka,</w:t>
      </w:r>
    </w:p>
    <w:p w:rsidR="003F4C73" w:rsidRDefault="003F4C73" w:rsidP="008907DB">
      <w:pPr>
        <w:pStyle w:val="TKPodpunktAkapit"/>
      </w:pPr>
      <w:r>
        <w:t xml:space="preserve">b) zapoznanie rodziców z bazą lokalową przedszkola, wyposażeniem </w:t>
      </w:r>
      <w:proofErr w:type="spellStart"/>
      <w:r>
        <w:t>sal</w:t>
      </w:r>
      <w:proofErr w:type="spellEnd"/>
      <w:r>
        <w:t xml:space="preserve"> i ogrodu </w:t>
      </w:r>
    </w:p>
    <w:p w:rsidR="003F4C73" w:rsidRDefault="003F4C73" w:rsidP="008907DB">
      <w:pPr>
        <w:pStyle w:val="TKPodpunktAkapit"/>
      </w:pPr>
      <w:r>
        <w:t xml:space="preserve">    przedszkolnego,</w:t>
      </w:r>
    </w:p>
    <w:p w:rsidR="003F4C73" w:rsidRDefault="003F4C73" w:rsidP="008907DB">
      <w:pPr>
        <w:pStyle w:val="TKPodpunktAkapit"/>
      </w:pPr>
      <w:r>
        <w:t>c) zapoznanie dziecka z nauczycielem (nauczycielami) i innymi dziećmi,</w:t>
      </w:r>
    </w:p>
    <w:p w:rsidR="003F4C73" w:rsidRDefault="003F4C73" w:rsidP="008907DB">
      <w:pPr>
        <w:pStyle w:val="TKPodpunktAkapit"/>
      </w:pPr>
      <w:r>
        <w:t>d) poznanie przez dziecko jego przyszłej sali zajęć, szatni i ogrodu przedszkolnego,</w:t>
      </w:r>
    </w:p>
    <w:p w:rsidR="003F4C73" w:rsidRDefault="003F4C73" w:rsidP="008907DB">
      <w:pPr>
        <w:pStyle w:val="TKPodpunktAkapit"/>
      </w:pPr>
      <w:r>
        <w:t>e) obserwacja dzieci podczas zajęć i zabaw dowolnych .</w:t>
      </w:r>
    </w:p>
    <w:p w:rsidR="003F4C73" w:rsidRDefault="003F4C73" w:rsidP="008907DB">
      <w:pPr>
        <w:pStyle w:val="TKPunktAkapit"/>
        <w:numPr>
          <w:ilvl w:val="0"/>
          <w:numId w:val="26"/>
        </w:numPr>
      </w:pPr>
      <w:r>
        <w:t>Udział nowo</w:t>
      </w:r>
      <w:r w:rsidR="00FC4642">
        <w:t xml:space="preserve"> </w:t>
      </w:r>
      <w:r>
        <w:t>przyjętych dzieci i ich rodziców w programie adaptacyjnym ma za zadanie obniżenie poczucia lęku związanego z nową sytuacją życiową, jaką jest przebywanie poza domem rodzinnym.</w:t>
      </w:r>
    </w:p>
    <w:p w:rsidR="003F4C73" w:rsidRDefault="003F4C73" w:rsidP="008907DB">
      <w:pPr>
        <w:pStyle w:val="TKPunktAkapit"/>
        <w:numPr>
          <w:ilvl w:val="0"/>
          <w:numId w:val="26"/>
        </w:numPr>
        <w:rPr>
          <w:rFonts w:cs="Times New Roman"/>
          <w:szCs w:val="24"/>
        </w:rPr>
      </w:pPr>
      <w:r>
        <w:t>Program adaptacyjny organizowany jest w miesiącach letnich.</w:t>
      </w:r>
    </w:p>
    <w:p w:rsidR="003F4C73" w:rsidRDefault="003F4C73" w:rsidP="008907DB">
      <w:pPr>
        <w:pStyle w:val="TKPunktAkapit"/>
        <w:numPr>
          <w:ilvl w:val="0"/>
          <w:numId w:val="26"/>
        </w:numPr>
        <w:spacing w:before="240" w:after="200"/>
      </w:pPr>
      <w:r>
        <w:rPr>
          <w:rFonts w:cs="Times New Roman"/>
          <w:szCs w:val="24"/>
        </w:rPr>
        <w:t>Za realizację programu adaptacyjnego odpowiedzialni są nauczyciele, którzy obejmą wychowawstwo w najmłodszej grup</w:t>
      </w:r>
      <w:r w:rsidR="00D7020A">
        <w:rPr>
          <w:rFonts w:cs="Times New Roman"/>
          <w:szCs w:val="24"/>
        </w:rPr>
        <w:t>ie lub grupach od 1-go września.</w:t>
      </w:r>
    </w:p>
    <w:p w:rsidR="003F4C73" w:rsidRDefault="003F4C73" w:rsidP="008907DB">
      <w:pPr>
        <w:pStyle w:val="TKParagrafZnak"/>
        <w:spacing w:line="240" w:lineRule="auto"/>
      </w:pPr>
      <w:r>
        <w:lastRenderedPageBreak/>
        <w:t>§ 28</w:t>
      </w:r>
    </w:p>
    <w:p w:rsidR="003F4C73" w:rsidRDefault="003F4C73" w:rsidP="008907DB">
      <w:pPr>
        <w:pStyle w:val="TKParagrafZnak"/>
        <w:spacing w:line="240" w:lineRule="auto"/>
        <w:jc w:val="left"/>
      </w:pPr>
      <w:r>
        <w:t>I.  Zasady skreślania dziecka z listy dzieci uczęszczających do przedszkola</w:t>
      </w:r>
    </w:p>
    <w:p w:rsidR="003F4C73" w:rsidRDefault="003F4C73" w:rsidP="00FC4642">
      <w:pPr>
        <w:pStyle w:val="TKPunktAkapit"/>
        <w:numPr>
          <w:ilvl w:val="0"/>
          <w:numId w:val="27"/>
        </w:numPr>
      </w:pPr>
      <w:r>
        <w:t>Dyrektor w porozumieniu z radą pedagogiczną może podjąć decyzję o skreśleniu dziecka z listy dzieci uczęszczających do przedszkola w następujących przypadkach:</w:t>
      </w:r>
    </w:p>
    <w:p w:rsidR="00C12553" w:rsidRDefault="00C12553" w:rsidP="00C12553">
      <w:pPr>
        <w:pStyle w:val="TKPodpunktAkapit"/>
        <w:ind w:left="360" w:firstLine="0"/>
      </w:pPr>
      <w:r>
        <w:t>1)uchylony</w:t>
      </w:r>
    </w:p>
    <w:p w:rsidR="003F4C73" w:rsidRDefault="00C12553" w:rsidP="00C12553">
      <w:pPr>
        <w:pStyle w:val="TKPodpunktAkapit"/>
      </w:pPr>
      <w:r>
        <w:t>2)</w:t>
      </w:r>
      <w:r w:rsidR="003F4C73">
        <w:t xml:space="preserve">ze względu na zachowanie dziecka uniemożliwiające zapewnienie jemu lub innym </w:t>
      </w:r>
    </w:p>
    <w:p w:rsidR="003F4C73" w:rsidRDefault="003F4C73" w:rsidP="008907DB">
      <w:pPr>
        <w:pStyle w:val="TKPodpunktAkapit"/>
        <w:ind w:left="357" w:firstLine="0"/>
      </w:pPr>
      <w:r>
        <w:t xml:space="preserve">    dzieciom bezpieczeństwa i nie podjęcie przez rodziców współpracy zmierzającej do </w:t>
      </w:r>
    </w:p>
    <w:p w:rsidR="003F4C73" w:rsidRDefault="003F4C73" w:rsidP="008907DB">
      <w:pPr>
        <w:pStyle w:val="TKPodpunktAkapit"/>
        <w:ind w:left="357" w:firstLine="0"/>
      </w:pPr>
      <w:r>
        <w:t xml:space="preserve">    rozwiązania problemu (np. podjęcia terapii) lub gdy wykorzystane zostały wszelkie </w:t>
      </w:r>
    </w:p>
    <w:p w:rsidR="00C12553" w:rsidRDefault="003F4C73" w:rsidP="00C12553">
      <w:pPr>
        <w:pStyle w:val="TKPodpunktAkapit"/>
        <w:ind w:left="357" w:firstLine="0"/>
      </w:pPr>
      <w:r>
        <w:t xml:space="preserve">    możliwości zmiany tej sytuacji,</w:t>
      </w:r>
    </w:p>
    <w:p w:rsidR="003F4C73" w:rsidRDefault="00C12553" w:rsidP="008907DB">
      <w:pPr>
        <w:pStyle w:val="TKPodpunktAkapit"/>
        <w:ind w:left="357" w:firstLine="0"/>
      </w:pPr>
      <w:r>
        <w:t>3</w:t>
      </w:r>
      <w:r w:rsidR="003F4C73">
        <w:t>) nieprzestrzegania przez rodziców postanowień niniejszego statutu.</w:t>
      </w:r>
    </w:p>
    <w:p w:rsidR="003F4C73" w:rsidRDefault="003F4C73" w:rsidP="008907DB">
      <w:pPr>
        <w:pStyle w:val="TKPunktAkapit"/>
        <w:numPr>
          <w:ilvl w:val="0"/>
          <w:numId w:val="27"/>
        </w:numPr>
        <w:rPr>
          <w:rFonts w:cs="Times New Roman"/>
          <w:szCs w:val="24"/>
        </w:rPr>
      </w:pPr>
      <w:r>
        <w:t xml:space="preserve">W przypadku zamiaru skreślenia dziecka z listy wychowanków dyrektor zobowiązany jest do zwołania rady pedagogicznej celem podjęcia uchwały w danej sprawie. </w:t>
      </w:r>
    </w:p>
    <w:p w:rsidR="003F4C73" w:rsidRDefault="003F4C73" w:rsidP="008907DB">
      <w:pPr>
        <w:pStyle w:val="TKPunktAkapit"/>
        <w:numPr>
          <w:ilvl w:val="0"/>
          <w:numId w:val="27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Dyrektor przedszkola wykonuje uchwałę rady pedagogicznej przez wydanie decyzji administracyjnej, którą doręcza rodzicom, a w przypadku niemożności doręczenia osobistego - listem poleconym za potwierdzeniem odbioru.</w:t>
      </w:r>
    </w:p>
    <w:p w:rsidR="003F4C73" w:rsidRDefault="003F4C73" w:rsidP="008907DB">
      <w:pPr>
        <w:pStyle w:val="TKPunktAkapit"/>
        <w:numPr>
          <w:ilvl w:val="0"/>
          <w:numId w:val="27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Rodzicom przysługuje odwołanie się od decyzji  do 14 dni od jej otrzymania.</w:t>
      </w:r>
    </w:p>
    <w:p w:rsidR="003F4C73" w:rsidRDefault="003F4C73" w:rsidP="008907DB">
      <w:pPr>
        <w:pStyle w:val="TKPunktAkapit"/>
        <w:numPr>
          <w:ilvl w:val="0"/>
          <w:numId w:val="27"/>
        </w:numPr>
      </w:pPr>
      <w:r>
        <w:rPr>
          <w:rFonts w:cs="Times New Roman"/>
          <w:szCs w:val="24"/>
        </w:rPr>
        <w:t>W trakcie postępowania odwoławczego dziecko ma prawo uczęszczać do przedszkola, chyba, że decyzji tej nadano rygor natychmiastowej wykonalności. Rygor natychmiastowej wykonalności obowiązuje w sytuacjach wynikających z art. 108 k.p.a.</w:t>
      </w:r>
    </w:p>
    <w:p w:rsidR="003F4C73" w:rsidRDefault="003F4C73" w:rsidP="008907DB">
      <w:pPr>
        <w:pStyle w:val="TKPunktAkapit"/>
        <w:ind w:left="0" w:firstLine="0"/>
      </w:pPr>
    </w:p>
    <w:p w:rsidR="003F4C73" w:rsidRDefault="003F4C73" w:rsidP="008907DB">
      <w:pPr>
        <w:pStyle w:val="TKParagrafZnak"/>
        <w:spacing w:line="240" w:lineRule="auto"/>
        <w:jc w:val="left"/>
        <w:rPr>
          <w:rFonts w:cs="Times New Roman"/>
        </w:rPr>
      </w:pPr>
    </w:p>
    <w:p w:rsidR="003F4C73" w:rsidRDefault="003F4C73" w:rsidP="008907DB">
      <w:pPr>
        <w:pStyle w:val="TKRozdzial"/>
        <w:pageBreakBefore/>
      </w:pPr>
      <w:r>
        <w:lastRenderedPageBreak/>
        <w:t>ROZDZIAŁ VIII</w:t>
      </w:r>
    </w:p>
    <w:p w:rsidR="003F4C73" w:rsidRDefault="003F4C73" w:rsidP="008907DB">
      <w:pPr>
        <w:pStyle w:val="TKRozdzial"/>
      </w:pPr>
    </w:p>
    <w:p w:rsidR="003F4C73" w:rsidRDefault="003F4C73" w:rsidP="008907DB">
      <w:pPr>
        <w:pStyle w:val="TKRozdzial"/>
      </w:pPr>
      <w:r>
        <w:t>WSPÓŁPRACA  Z  RODZICAMI</w:t>
      </w:r>
    </w:p>
    <w:p w:rsidR="003F4C73" w:rsidRDefault="003F4C73" w:rsidP="008907DB">
      <w:pPr>
        <w:pStyle w:val="TKParagrafZnak"/>
        <w:spacing w:line="240" w:lineRule="auto"/>
      </w:pPr>
      <w:r>
        <w:t>§ 29</w:t>
      </w:r>
    </w:p>
    <w:p w:rsidR="003F4C73" w:rsidRDefault="003F4C73" w:rsidP="008907DB">
      <w:pPr>
        <w:pStyle w:val="TKPunktAkapit"/>
      </w:pPr>
      <w:r>
        <w:t>1.</w:t>
      </w:r>
      <w:r>
        <w:tab/>
        <w:t>Rodzice mają w szczególności  prawo do:</w:t>
      </w:r>
    </w:p>
    <w:p w:rsidR="003F4C73" w:rsidRDefault="003F4C73" w:rsidP="008907DB">
      <w:pPr>
        <w:pStyle w:val="TKPodpunktAkapit"/>
      </w:pPr>
      <w:r>
        <w:t>1)</w:t>
      </w:r>
      <w:r>
        <w:tab/>
        <w:t>znajomości zamierzeń pracy wychowawczo-dydaktycznej,</w:t>
      </w:r>
    </w:p>
    <w:p w:rsidR="003F4C73" w:rsidRDefault="003F4C73" w:rsidP="008907DB">
      <w:pPr>
        <w:pStyle w:val="TKPodpunktAkapit"/>
      </w:pPr>
      <w:r>
        <w:t>2)</w:t>
      </w:r>
      <w:r>
        <w:tab/>
        <w:t>otrzymywania na bieżąco rzetelnej informacji na temat swojego dziecka,</w:t>
      </w:r>
      <w:r w:rsidR="00D7020A">
        <w:t xml:space="preserve"> </w:t>
      </w:r>
      <w:r>
        <w:t>jego rozwoju i zachowaniu w grupie,</w:t>
      </w:r>
    </w:p>
    <w:p w:rsidR="003F4C73" w:rsidRDefault="003F4C73" w:rsidP="008907DB">
      <w:pPr>
        <w:pStyle w:val="TKPodpunktAkapit"/>
      </w:pPr>
      <w:r>
        <w:t>3)</w:t>
      </w:r>
      <w:r>
        <w:tab/>
        <w:t>uzyskiwania porad i wskazówek od nauczycieli, logopedy, psychologa w rozpoznawaniu przyczyn i trudności wychowawczych oraz w doborze metod udzielania dziecku pomocy,</w:t>
      </w:r>
    </w:p>
    <w:p w:rsidR="003F4C73" w:rsidRDefault="003F4C73" w:rsidP="008907DB">
      <w:pPr>
        <w:pStyle w:val="TKPodpunktAkapit"/>
      </w:pPr>
      <w:r>
        <w:t>4)</w:t>
      </w:r>
      <w:r>
        <w:tab/>
        <w:t>wyrażania i przekazywania nauczycielowi oraz dyrektorowi wniosków z obserwacji pracy przedszkola,</w:t>
      </w:r>
    </w:p>
    <w:p w:rsidR="003F4C73" w:rsidRDefault="003F4C73" w:rsidP="008907DB">
      <w:pPr>
        <w:pStyle w:val="TKPodpunktAkapit"/>
      </w:pPr>
      <w:r>
        <w:t>5)</w:t>
      </w:r>
      <w:r>
        <w:tab/>
        <w:t>wyrażania i przekazywania opinii na temat pracy przedszkola organowi prowadzącemu i nadzorującemu pracę pedagogiczną poprzez swoje przedstawicielstwo - radę rodziców</w:t>
      </w:r>
    </w:p>
    <w:p w:rsidR="003F4C73" w:rsidRDefault="00C12553" w:rsidP="00C12553">
      <w:pPr>
        <w:pStyle w:val="TKPodpunktAkapit"/>
      </w:pPr>
      <w:r>
        <w:t xml:space="preserve">6)  </w:t>
      </w:r>
      <w:r w:rsidR="003F4C73">
        <w:t xml:space="preserve">uczestniczenia w zebraniach, warsztatach i uroczystościach organizowanych przez   </w:t>
      </w:r>
    </w:p>
    <w:p w:rsidR="003F4C73" w:rsidRDefault="003F4C73" w:rsidP="008907DB">
      <w:pPr>
        <w:pStyle w:val="TKPunktAkapit"/>
      </w:pPr>
      <w:r>
        <w:t xml:space="preserve">          </w:t>
      </w:r>
      <w:r w:rsidR="00C12553">
        <w:t>P</w:t>
      </w:r>
      <w:r>
        <w:t>rzedszkole</w:t>
      </w:r>
      <w:r w:rsidR="00C12553">
        <w:t>,</w:t>
      </w:r>
    </w:p>
    <w:p w:rsidR="003F4C73" w:rsidRDefault="003F4C73" w:rsidP="008907DB">
      <w:pPr>
        <w:pStyle w:val="TKParagrafZnak"/>
        <w:spacing w:line="240" w:lineRule="auto"/>
        <w:rPr>
          <w:b w:val="0"/>
        </w:rPr>
      </w:pPr>
      <w:r>
        <w:t>§ 30</w:t>
      </w:r>
    </w:p>
    <w:p w:rsidR="003F4C73" w:rsidRDefault="003F4C73" w:rsidP="008907DB">
      <w:pPr>
        <w:pStyle w:val="TKPunktAkapit"/>
      </w:pPr>
      <w:r>
        <w:t>1.  Na rodzicach dzieci uczęszczających do przedszkola spoczywa obowiązek :</w:t>
      </w:r>
    </w:p>
    <w:p w:rsidR="003F4C73" w:rsidRDefault="003F4C73" w:rsidP="008907DB">
      <w:pPr>
        <w:pStyle w:val="TKPodpunktAkapit"/>
      </w:pPr>
      <w:r>
        <w:t>1)</w:t>
      </w:r>
      <w:r>
        <w:tab/>
        <w:t>przestrzeganie niniejszego statutu,</w:t>
      </w:r>
    </w:p>
    <w:p w:rsidR="003F4C73" w:rsidRDefault="003F4C73" w:rsidP="008907DB">
      <w:pPr>
        <w:pStyle w:val="TKPodpunktAkapit"/>
      </w:pPr>
      <w:r>
        <w:t>2)</w:t>
      </w:r>
      <w:r>
        <w:tab/>
        <w:t>terminowe uiszczanie odpłatności za pobyt dziecka w przedszkolu,</w:t>
      </w:r>
    </w:p>
    <w:p w:rsidR="003F4C73" w:rsidRDefault="003F4C73" w:rsidP="008907DB">
      <w:pPr>
        <w:pStyle w:val="TKPodpunktAkapit"/>
      </w:pPr>
      <w:r>
        <w:t>3)</w:t>
      </w:r>
      <w:r>
        <w:tab/>
        <w:t>respektowanie uchwał rady pedagogicznej i rady rodziców, podjętych w ramach ich kompetencji,</w:t>
      </w:r>
    </w:p>
    <w:p w:rsidR="003F4C73" w:rsidRDefault="003F4C73" w:rsidP="008907DB">
      <w:pPr>
        <w:pStyle w:val="TKPodpunktAkapit"/>
      </w:pPr>
      <w:r>
        <w:t>4)</w:t>
      </w:r>
      <w:r>
        <w:tab/>
        <w:t xml:space="preserve">przyprowadzanie i odbieranie dziecka z przedszkola przez rodziców ( prawnych opiekunów), lub osoby upoważnione przez rodziców zapewniające dziecku pełne bezpieczeństwo w wyznaczonych godzinach </w:t>
      </w:r>
    </w:p>
    <w:p w:rsidR="003F4C73" w:rsidRDefault="003F4C73" w:rsidP="008907DB">
      <w:pPr>
        <w:pStyle w:val="TKPodpunktAkapit"/>
      </w:pPr>
      <w:r>
        <w:t>5)</w:t>
      </w:r>
      <w:r>
        <w:tab/>
        <w:t>informowanie do godz.8:30 o późniejszym przyprowadzeniu dziecka do przedszkola,</w:t>
      </w:r>
    </w:p>
    <w:p w:rsidR="003F4C73" w:rsidRDefault="003F4C73" w:rsidP="008907DB">
      <w:pPr>
        <w:pStyle w:val="TKPodpunktAkapit"/>
      </w:pPr>
      <w:r>
        <w:t>6)</w:t>
      </w:r>
      <w:r>
        <w:tab/>
        <w:t>informowanie o przyczynach nieobecności dziecka w przedszkolu, trwającej powyżej miesiąca,</w:t>
      </w:r>
    </w:p>
    <w:p w:rsidR="003F4C73" w:rsidRDefault="003F4C73" w:rsidP="008907DB">
      <w:pPr>
        <w:pStyle w:val="TKPodpunktAkapit"/>
        <w:rPr>
          <w:rFonts w:cs="Times New Roman"/>
          <w:szCs w:val="24"/>
        </w:rPr>
      </w:pPr>
      <w:r>
        <w:t>7)</w:t>
      </w:r>
      <w:r>
        <w:tab/>
        <w:t>niezwłoczne zawiadamianie przedszkola o zatruciach pokarmowych i chorobach zakaźnych,</w:t>
      </w:r>
    </w:p>
    <w:p w:rsidR="003F4C73" w:rsidRDefault="003F4C73" w:rsidP="008907DB">
      <w:pPr>
        <w:pStyle w:val="TKPodpunktAkapit"/>
        <w:rPr>
          <w:rFonts w:cs="Times New Roman"/>
          <w:szCs w:val="24"/>
        </w:rPr>
      </w:pPr>
      <w:r>
        <w:rPr>
          <w:rFonts w:cs="Times New Roman"/>
          <w:szCs w:val="24"/>
        </w:rPr>
        <w:t>8)</w:t>
      </w:r>
      <w:r>
        <w:rPr>
          <w:rFonts w:cs="Times New Roman"/>
          <w:szCs w:val="24"/>
        </w:rPr>
        <w:tab/>
        <w:t>przyprowadzanie do przedszkola dzieci zdrowych bez konieczności podawania w przedszkolu jakichkolwiek leków,</w:t>
      </w:r>
    </w:p>
    <w:p w:rsidR="003F4C73" w:rsidRDefault="003F4C73" w:rsidP="008907DB">
      <w:pPr>
        <w:pStyle w:val="TKPodpunktAkapit"/>
        <w:rPr>
          <w:rFonts w:cs="Times New Roman"/>
          <w:szCs w:val="24"/>
        </w:rPr>
      </w:pPr>
      <w:r>
        <w:rPr>
          <w:rFonts w:cs="Times New Roman"/>
          <w:szCs w:val="24"/>
        </w:rPr>
        <w:t>9)</w:t>
      </w:r>
      <w:r>
        <w:rPr>
          <w:rFonts w:cs="Times New Roman"/>
          <w:szCs w:val="24"/>
        </w:rPr>
        <w:tab/>
        <w:t>zgłaszanie nauczycielowi niedyspozycji (fizyczne i psychiczne) dziecka i wszelkich niepokojących objawów w jego zachowaniu, mających wpływ na funkcjonowanie w grupie (urazy, ważne wydarzenia rodzinne, lęki, obawy, emocje itp.),</w:t>
      </w:r>
    </w:p>
    <w:p w:rsidR="003F4C73" w:rsidRDefault="003F4C73" w:rsidP="008907DB">
      <w:pPr>
        <w:pStyle w:val="TKPodpunktAkapit"/>
        <w:rPr>
          <w:rFonts w:cs="Times New Roman"/>
          <w:szCs w:val="24"/>
        </w:rPr>
      </w:pPr>
      <w:r>
        <w:rPr>
          <w:rFonts w:cs="Times New Roman"/>
          <w:szCs w:val="24"/>
        </w:rPr>
        <w:t>10)   zgłaszanie nauczycielom w grupie o zmianach adresu zamieszkania i telefonu kontaktowego</w:t>
      </w:r>
    </w:p>
    <w:p w:rsidR="003F4C73" w:rsidRDefault="003F4C73" w:rsidP="008907DB">
      <w:pPr>
        <w:pStyle w:val="TKPodpunktAkapit"/>
        <w:rPr>
          <w:rFonts w:cs="Times New Roman"/>
          <w:szCs w:val="24"/>
        </w:rPr>
      </w:pPr>
      <w:r>
        <w:rPr>
          <w:rFonts w:cs="Times New Roman"/>
          <w:szCs w:val="24"/>
        </w:rPr>
        <w:t>11)  uczestniczenie w zebraniach ogólnych i oddziałowych.</w:t>
      </w:r>
    </w:p>
    <w:p w:rsidR="00C12553" w:rsidRDefault="00C12553" w:rsidP="008907DB">
      <w:pPr>
        <w:pStyle w:val="TKParagrafZnak"/>
        <w:spacing w:line="240" w:lineRule="auto"/>
        <w:rPr>
          <w:rFonts w:cs="Times New Roman"/>
        </w:rPr>
      </w:pPr>
    </w:p>
    <w:p w:rsidR="003F4C73" w:rsidRDefault="003F4C73" w:rsidP="008907DB">
      <w:pPr>
        <w:pStyle w:val="TKParagrafZnak"/>
        <w:spacing w:line="240" w:lineRule="auto"/>
        <w:rPr>
          <w:rFonts w:cs="Times New Roman"/>
        </w:rPr>
      </w:pPr>
      <w:r>
        <w:rPr>
          <w:rFonts w:cs="Times New Roman"/>
        </w:rPr>
        <w:lastRenderedPageBreak/>
        <w:t>§ 31</w:t>
      </w:r>
    </w:p>
    <w:p w:rsidR="003F4C73" w:rsidRDefault="003F4C73" w:rsidP="008907DB">
      <w:pPr>
        <w:pStyle w:val="TKParagrafZnak"/>
        <w:spacing w:line="240" w:lineRule="auto"/>
        <w:rPr>
          <w:rFonts w:cs="Times New Roman"/>
        </w:rPr>
      </w:pPr>
    </w:p>
    <w:p w:rsidR="003F4C73" w:rsidRDefault="003F4C73" w:rsidP="008907DB">
      <w:r>
        <w:t>1. Przedszkole preferuje następujące formy współpracy z rodzicami:</w:t>
      </w:r>
    </w:p>
    <w:p w:rsidR="003F4C73" w:rsidRDefault="003F4C73" w:rsidP="008907DB">
      <w:pPr>
        <w:pStyle w:val="TKPodpunktAkapit"/>
      </w:pPr>
      <w:r>
        <w:t>1)</w:t>
      </w:r>
      <w:r>
        <w:tab/>
        <w:t>zebranie ze wszystkimi rodzicami rozpoczynające nowy rok szkolny organizowane przez dyrektora przedszkola,</w:t>
      </w:r>
    </w:p>
    <w:p w:rsidR="003F4C73" w:rsidRDefault="003F4C73" w:rsidP="008907DB">
      <w:pPr>
        <w:pStyle w:val="TKPodpunktAkapit"/>
      </w:pPr>
      <w:r>
        <w:t>2)</w:t>
      </w:r>
      <w:r>
        <w:tab/>
        <w:t>zebrania grupowe z nauczycielami prowadzącymi dany oddział, nie rzadziej niż trzy razy w roku szkolnym,</w:t>
      </w:r>
    </w:p>
    <w:p w:rsidR="003F4C73" w:rsidRDefault="003F4C73" w:rsidP="008907DB">
      <w:pPr>
        <w:pStyle w:val="TKPodpunktAkapit"/>
      </w:pPr>
      <w:r>
        <w:t>3)</w:t>
      </w:r>
      <w:r>
        <w:tab/>
        <w:t>konsultacje i rozmowy indywidualne z dyrektorem, nauczycielem, logopedą, psychologiem,</w:t>
      </w:r>
    </w:p>
    <w:p w:rsidR="003F4C73" w:rsidRDefault="003F4C73" w:rsidP="008907DB">
      <w:pPr>
        <w:pStyle w:val="TKPodpunktAkapit"/>
        <w:rPr>
          <w:rFonts w:cs="Times New Roman"/>
          <w:szCs w:val="24"/>
        </w:rPr>
      </w:pPr>
      <w:r>
        <w:t>4)</w:t>
      </w:r>
      <w:r>
        <w:tab/>
        <w:t>okolicznościowe uroczystości i spotkania integracyjne dla rodziców i dzieci, zajęcia otwarte,</w:t>
      </w:r>
    </w:p>
    <w:p w:rsidR="003F4C73" w:rsidRDefault="003F4C73" w:rsidP="008907DB">
      <w:pPr>
        <w:pStyle w:val="TKPodpunktAkapit"/>
        <w:ind w:left="357" w:firstLine="0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5)</w:t>
      </w:r>
      <w:r>
        <w:rPr>
          <w:rFonts w:cs="Times New Roman"/>
          <w:szCs w:val="24"/>
        </w:rPr>
        <w:tab/>
        <w:t>kąciki informacyjne dla rodziców, gazetki ścienne oraz strona internetowa.</w:t>
      </w:r>
    </w:p>
    <w:p w:rsidR="003F4C73" w:rsidRDefault="003F4C73" w:rsidP="008907DB">
      <w:pPr>
        <w:pStyle w:val="TKPodpunktAkapit"/>
        <w:ind w:left="357" w:firstLine="0"/>
        <w:rPr>
          <w:rFonts w:cs="Times New Roman"/>
          <w:b/>
          <w:bCs/>
          <w:szCs w:val="24"/>
        </w:rPr>
      </w:pPr>
    </w:p>
    <w:p w:rsidR="003F4C73" w:rsidRDefault="003F4C73" w:rsidP="008907DB">
      <w:pPr>
        <w:pStyle w:val="TKParagrafZnak"/>
        <w:spacing w:line="240" w:lineRule="auto"/>
        <w:ind w:left="357"/>
      </w:pPr>
      <w:r>
        <w:rPr>
          <w:rFonts w:cs="Times New Roman"/>
          <w:bCs/>
        </w:rPr>
        <w:t>§ 32</w:t>
      </w:r>
    </w:p>
    <w:p w:rsidR="003F4C73" w:rsidRDefault="003F4C73" w:rsidP="008907DB">
      <w:pPr>
        <w:pStyle w:val="TKPunktAkapit"/>
        <w:numPr>
          <w:ilvl w:val="0"/>
          <w:numId w:val="28"/>
        </w:numPr>
      </w:pPr>
      <w:r>
        <w:t xml:space="preserve"> Rodzice przebywający na terenie ogrodu przedszkolnego ponoszą odpowiedzialność za bezpieczeństwo swoich dzieci.</w:t>
      </w:r>
    </w:p>
    <w:p w:rsidR="003F4C73" w:rsidRDefault="003F4C73" w:rsidP="008907DB">
      <w:pPr>
        <w:pStyle w:val="TKPunktAkapit"/>
        <w:numPr>
          <w:ilvl w:val="0"/>
          <w:numId w:val="28"/>
        </w:numPr>
      </w:pPr>
      <w:r>
        <w:t>Na terenie przedszkola i ogrodu przedszkolnego obowiązuje zakaz wprowadzania zwierząt.</w:t>
      </w:r>
    </w:p>
    <w:p w:rsidR="003F4C73" w:rsidRDefault="003F4C73" w:rsidP="008907DB">
      <w:pPr>
        <w:pStyle w:val="TKPunktAkapit"/>
        <w:numPr>
          <w:ilvl w:val="0"/>
          <w:numId w:val="28"/>
        </w:numPr>
      </w:pPr>
      <w:r>
        <w:t>Rodzice i nauczyciele zobowiązani są współdziałać ze sobą w celu skutecznego oddziaływania wychowawczego na dziecko i określania drogi jego indywidualnego rozwoju.</w:t>
      </w:r>
    </w:p>
    <w:p w:rsidR="003F4C73" w:rsidRDefault="003F4C73" w:rsidP="008907DB">
      <w:pPr>
        <w:pStyle w:val="TKPunktAkapit"/>
        <w:numPr>
          <w:ilvl w:val="0"/>
          <w:numId w:val="28"/>
        </w:numPr>
      </w:pPr>
      <w:r>
        <w:t>Rodzice za szczególne zaangażowanie we wspieraniu pracy przedszkola mogą otrzymać na zakończenie roku szkolnego list pochwalny od dyrektora, rady pedagogicznej i rady rodziców.</w:t>
      </w:r>
    </w:p>
    <w:p w:rsidR="003F4C73" w:rsidRDefault="003F4C73" w:rsidP="008907DB">
      <w:pPr>
        <w:pStyle w:val="TKPunktAkapit"/>
        <w:numPr>
          <w:ilvl w:val="0"/>
          <w:numId w:val="28"/>
        </w:numPr>
        <w:rPr>
          <w:color w:val="000000"/>
        </w:rPr>
      </w:pPr>
      <w:r>
        <w:t>W przypadku rezygnacji z przedszkola, rodzic powinien złożyć pisemną informację w celu zaprzestania naliczania odpłatności. Nadpłatę za wyżywienie  i pobyt może  odebrać po złożeniu wniosku i udostępnieniu numeru konta lub przekazać na cele przedszkola.</w:t>
      </w:r>
    </w:p>
    <w:p w:rsidR="003F4C73" w:rsidRDefault="003F4C73" w:rsidP="008907DB">
      <w:pPr>
        <w:rPr>
          <w:color w:val="000000"/>
        </w:rPr>
      </w:pPr>
    </w:p>
    <w:p w:rsidR="003F4C73" w:rsidRDefault="003F4C73" w:rsidP="008907DB">
      <w:pPr>
        <w:jc w:val="center"/>
        <w:rPr>
          <w:rFonts w:eastAsia="Arial Unicode MS" w:cs="MS Mincho"/>
          <w:b/>
          <w:bCs/>
          <w:color w:val="000000"/>
          <w:kern w:val="2"/>
          <w:sz w:val="28"/>
          <w:szCs w:val="22"/>
          <w:lang w:eastAsia="ar-SA"/>
        </w:rPr>
      </w:pPr>
    </w:p>
    <w:p w:rsidR="009E107B" w:rsidRDefault="009E107B" w:rsidP="008907DB">
      <w:pPr>
        <w:jc w:val="center"/>
        <w:rPr>
          <w:rFonts w:eastAsia="Arial Unicode MS" w:cs="MS Mincho"/>
          <w:b/>
          <w:bCs/>
          <w:color w:val="000000"/>
          <w:kern w:val="2"/>
          <w:sz w:val="28"/>
          <w:szCs w:val="22"/>
          <w:lang w:eastAsia="ar-SA"/>
        </w:rPr>
      </w:pPr>
    </w:p>
    <w:p w:rsidR="009E107B" w:rsidRDefault="009E107B" w:rsidP="008907DB">
      <w:pPr>
        <w:jc w:val="center"/>
        <w:rPr>
          <w:rFonts w:eastAsia="Arial Unicode MS" w:cs="MS Mincho"/>
          <w:b/>
          <w:bCs/>
          <w:color w:val="000000"/>
          <w:kern w:val="2"/>
          <w:sz w:val="28"/>
          <w:szCs w:val="22"/>
          <w:lang w:eastAsia="ar-SA"/>
        </w:rPr>
      </w:pPr>
    </w:p>
    <w:p w:rsidR="009E107B" w:rsidRDefault="009E107B" w:rsidP="008907DB">
      <w:pPr>
        <w:jc w:val="center"/>
        <w:rPr>
          <w:rFonts w:eastAsia="Arial Unicode MS" w:cs="MS Mincho"/>
          <w:b/>
          <w:bCs/>
          <w:color w:val="000000"/>
          <w:kern w:val="2"/>
          <w:sz w:val="28"/>
          <w:szCs w:val="22"/>
          <w:lang w:eastAsia="ar-SA"/>
        </w:rPr>
      </w:pPr>
    </w:p>
    <w:p w:rsidR="009E107B" w:rsidRDefault="009E107B" w:rsidP="008907DB">
      <w:pPr>
        <w:jc w:val="center"/>
        <w:rPr>
          <w:rFonts w:eastAsia="Arial Unicode MS" w:cs="MS Mincho"/>
          <w:b/>
          <w:bCs/>
          <w:color w:val="000000"/>
          <w:kern w:val="2"/>
          <w:sz w:val="28"/>
          <w:szCs w:val="22"/>
          <w:lang w:eastAsia="ar-SA"/>
        </w:rPr>
      </w:pPr>
    </w:p>
    <w:p w:rsidR="009E107B" w:rsidRDefault="009E107B" w:rsidP="008907DB">
      <w:pPr>
        <w:jc w:val="center"/>
        <w:rPr>
          <w:rFonts w:eastAsia="Arial Unicode MS" w:cs="MS Mincho"/>
          <w:b/>
          <w:bCs/>
          <w:color w:val="000000"/>
          <w:kern w:val="2"/>
          <w:sz w:val="28"/>
          <w:szCs w:val="22"/>
          <w:lang w:eastAsia="ar-SA"/>
        </w:rPr>
      </w:pPr>
    </w:p>
    <w:p w:rsidR="009E107B" w:rsidRDefault="009E107B" w:rsidP="008907DB">
      <w:pPr>
        <w:jc w:val="center"/>
        <w:rPr>
          <w:rFonts w:eastAsia="Arial Unicode MS" w:cs="MS Mincho"/>
          <w:b/>
          <w:bCs/>
          <w:color w:val="000000"/>
          <w:kern w:val="2"/>
          <w:sz w:val="28"/>
          <w:szCs w:val="22"/>
          <w:lang w:eastAsia="ar-SA"/>
        </w:rPr>
      </w:pPr>
    </w:p>
    <w:p w:rsidR="009E107B" w:rsidRDefault="009E107B" w:rsidP="008907DB">
      <w:pPr>
        <w:jc w:val="center"/>
        <w:rPr>
          <w:rFonts w:eastAsia="Arial Unicode MS" w:cs="MS Mincho"/>
          <w:b/>
          <w:bCs/>
          <w:color w:val="000000"/>
          <w:kern w:val="2"/>
          <w:sz w:val="28"/>
          <w:szCs w:val="22"/>
          <w:lang w:eastAsia="ar-SA"/>
        </w:rPr>
      </w:pPr>
    </w:p>
    <w:p w:rsidR="009E107B" w:rsidRDefault="009E107B" w:rsidP="008907DB">
      <w:pPr>
        <w:jc w:val="center"/>
        <w:rPr>
          <w:rFonts w:eastAsia="Arial Unicode MS" w:cs="MS Mincho"/>
          <w:b/>
          <w:bCs/>
          <w:color w:val="000000"/>
          <w:kern w:val="2"/>
          <w:sz w:val="28"/>
          <w:szCs w:val="22"/>
          <w:lang w:eastAsia="ar-SA"/>
        </w:rPr>
      </w:pPr>
    </w:p>
    <w:p w:rsidR="009E107B" w:rsidRDefault="009E107B" w:rsidP="008907DB">
      <w:pPr>
        <w:jc w:val="center"/>
        <w:rPr>
          <w:rFonts w:eastAsia="Arial Unicode MS" w:cs="MS Mincho"/>
          <w:b/>
          <w:bCs/>
          <w:color w:val="000000"/>
          <w:kern w:val="2"/>
          <w:sz w:val="28"/>
          <w:szCs w:val="22"/>
          <w:lang w:eastAsia="ar-SA"/>
        </w:rPr>
      </w:pPr>
    </w:p>
    <w:p w:rsidR="009E107B" w:rsidRDefault="009E107B" w:rsidP="008907DB">
      <w:pPr>
        <w:jc w:val="center"/>
        <w:rPr>
          <w:rFonts w:eastAsia="Arial Unicode MS" w:cs="MS Mincho"/>
          <w:b/>
          <w:bCs/>
          <w:color w:val="000000"/>
          <w:kern w:val="2"/>
          <w:sz w:val="28"/>
          <w:szCs w:val="22"/>
          <w:lang w:eastAsia="ar-SA"/>
        </w:rPr>
      </w:pPr>
    </w:p>
    <w:p w:rsidR="009E107B" w:rsidRDefault="009E107B" w:rsidP="008907DB">
      <w:pPr>
        <w:jc w:val="center"/>
        <w:rPr>
          <w:rFonts w:eastAsia="Arial Unicode MS" w:cs="MS Mincho"/>
          <w:b/>
          <w:bCs/>
          <w:color w:val="000000"/>
          <w:kern w:val="2"/>
          <w:sz w:val="28"/>
          <w:szCs w:val="22"/>
          <w:lang w:eastAsia="ar-SA"/>
        </w:rPr>
      </w:pPr>
    </w:p>
    <w:p w:rsidR="009E107B" w:rsidRDefault="009E107B" w:rsidP="008907DB">
      <w:pPr>
        <w:jc w:val="center"/>
        <w:rPr>
          <w:color w:val="000000"/>
        </w:rPr>
      </w:pPr>
    </w:p>
    <w:p w:rsidR="003F4C73" w:rsidRDefault="003F4C73" w:rsidP="008907DB">
      <w:pPr>
        <w:jc w:val="center"/>
        <w:rPr>
          <w:color w:val="000000"/>
        </w:rPr>
      </w:pPr>
    </w:p>
    <w:p w:rsidR="003F4C73" w:rsidRDefault="003F4C73" w:rsidP="008907DB">
      <w:pPr>
        <w:pStyle w:val="TKRozdzial"/>
        <w:rPr>
          <w:bCs/>
          <w:color w:val="000000"/>
        </w:rPr>
      </w:pPr>
      <w:r>
        <w:rPr>
          <w:bCs/>
          <w:color w:val="000000"/>
          <w:sz w:val="24"/>
        </w:rPr>
        <w:lastRenderedPageBreak/>
        <w:t xml:space="preserve">ROZDZIAŁ  </w:t>
      </w:r>
      <w:r w:rsidR="00D7020A">
        <w:rPr>
          <w:bCs/>
          <w:color w:val="000000"/>
          <w:sz w:val="24"/>
        </w:rPr>
        <w:t>I</w:t>
      </w:r>
      <w:r>
        <w:rPr>
          <w:bCs/>
          <w:color w:val="000000"/>
          <w:sz w:val="24"/>
        </w:rPr>
        <w:t>X</w:t>
      </w:r>
    </w:p>
    <w:p w:rsidR="003F4C73" w:rsidRDefault="003F4C73" w:rsidP="008907DB">
      <w:pPr>
        <w:pStyle w:val="TKRozdzial"/>
        <w:rPr>
          <w:bCs/>
          <w:color w:val="000000"/>
        </w:rPr>
      </w:pPr>
    </w:p>
    <w:p w:rsidR="003F4C73" w:rsidRDefault="003F4C73" w:rsidP="008907DB">
      <w:pPr>
        <w:pStyle w:val="TKRozdzial"/>
        <w:rPr>
          <w:b w:val="0"/>
          <w:color w:val="000000"/>
        </w:rPr>
      </w:pPr>
      <w:r>
        <w:rPr>
          <w:bCs/>
          <w:color w:val="000000"/>
          <w:sz w:val="24"/>
        </w:rPr>
        <w:t>POSTANOWIENIA  KOŃCOWE</w:t>
      </w:r>
    </w:p>
    <w:p w:rsidR="003F4C73" w:rsidRDefault="003F4C73" w:rsidP="008907DB">
      <w:pPr>
        <w:jc w:val="center"/>
        <w:rPr>
          <w:color w:val="000000"/>
        </w:rPr>
      </w:pPr>
    </w:p>
    <w:p w:rsidR="003F4C73" w:rsidRPr="00183E4C" w:rsidRDefault="00D7020A" w:rsidP="008907DB">
      <w:pPr>
        <w:pStyle w:val="TKParagrafZnak"/>
        <w:spacing w:before="0" w:line="240" w:lineRule="auto"/>
        <w:rPr>
          <w:b w:val="0"/>
        </w:rPr>
      </w:pPr>
      <w:r>
        <w:rPr>
          <w:rFonts w:cs="Times New Roman"/>
          <w:bCs/>
        </w:rPr>
        <w:t>§ 33</w:t>
      </w:r>
    </w:p>
    <w:p w:rsidR="00183E4C" w:rsidRDefault="00183E4C" w:rsidP="008907DB">
      <w:pPr>
        <w:pStyle w:val="TKParagrafZnak"/>
        <w:spacing w:before="0" w:line="240" w:lineRule="auto"/>
        <w:jc w:val="left"/>
        <w:rPr>
          <w:rFonts w:cs="Times New Roman"/>
          <w:bCs/>
          <w:sz w:val="28"/>
          <w:szCs w:val="28"/>
        </w:rPr>
      </w:pPr>
    </w:p>
    <w:p w:rsidR="00183E4C" w:rsidRDefault="00183E4C" w:rsidP="008907DB">
      <w:pPr>
        <w:pStyle w:val="TKPunktAkapit"/>
      </w:pPr>
      <w:r>
        <w:t xml:space="preserve">   1.  Statut obowiązuje w równym stopniu wszystkich członków społeczności przedszkolnej:   </w:t>
      </w:r>
    </w:p>
    <w:p w:rsidR="00183E4C" w:rsidRDefault="00183E4C" w:rsidP="008907DB">
      <w:pPr>
        <w:pStyle w:val="TKPunktAkapit"/>
      </w:pPr>
      <w:r>
        <w:t xml:space="preserve">        dzieci, rodziców, nauczycieli, pracowników obsługi i administracji.</w:t>
      </w:r>
    </w:p>
    <w:p w:rsidR="00183E4C" w:rsidRDefault="00183E4C" w:rsidP="008907DB">
      <w:pPr>
        <w:pStyle w:val="TKPunktAkapit"/>
      </w:pPr>
      <w:r>
        <w:t xml:space="preserve">   2.  Zmiany (nowelizacje) statutu wprowadza się na wniosek organów przedszkola, organu   </w:t>
      </w:r>
    </w:p>
    <w:p w:rsidR="00183E4C" w:rsidRDefault="00183E4C" w:rsidP="008907DB">
      <w:pPr>
        <w:pStyle w:val="TKPunktAkapit"/>
      </w:pPr>
      <w:r>
        <w:t xml:space="preserve">        prowadzącego, organu nadzorującego lub w przypadku zmiany przepisów.</w:t>
      </w:r>
    </w:p>
    <w:p w:rsidR="00183E4C" w:rsidRDefault="00183E4C" w:rsidP="002A46F4">
      <w:pPr>
        <w:pStyle w:val="TKPunktAkapit"/>
        <w:jc w:val="both"/>
      </w:pPr>
      <w:r>
        <w:t xml:space="preserve">   3.  O wprowadzonych zmianach (nowelizacjach) do statutu dyrektor przedszkola </w:t>
      </w:r>
    </w:p>
    <w:p w:rsidR="00183E4C" w:rsidRDefault="00183E4C" w:rsidP="008907DB">
      <w:pPr>
        <w:pStyle w:val="TKPunktAkapit"/>
      </w:pPr>
      <w:r>
        <w:t xml:space="preserve">        zawiadamia organ prowadzący i organ nadzorujący.</w:t>
      </w:r>
    </w:p>
    <w:p w:rsidR="00183E4C" w:rsidRDefault="00183E4C" w:rsidP="008907DB">
      <w:pPr>
        <w:pStyle w:val="TKPunktAkapit"/>
      </w:pPr>
      <w:r>
        <w:t xml:space="preserve">   4.  Zmi</w:t>
      </w:r>
      <w:r w:rsidR="00214B1C">
        <w:t>any (nowelizacje) w niniejszym s</w:t>
      </w:r>
      <w:r>
        <w:t xml:space="preserve">tatucie są zatwierdzane w drodze uchwał rady    </w:t>
      </w:r>
    </w:p>
    <w:p w:rsidR="00183E4C" w:rsidRDefault="00183E4C" w:rsidP="008907DB">
      <w:pPr>
        <w:pStyle w:val="TKPunktAkapit"/>
      </w:pPr>
      <w:r>
        <w:t xml:space="preserve">        pedagogicznej.</w:t>
      </w:r>
    </w:p>
    <w:p w:rsidR="00C509D6" w:rsidRDefault="00C509D6" w:rsidP="00C509D6">
      <w:pPr>
        <w:pStyle w:val="TKPunktAkapit"/>
      </w:pPr>
      <w:r>
        <w:t xml:space="preserve">   5. Przedszkole prowadzi gospodarkę finansową</w:t>
      </w:r>
      <w:r w:rsidR="00586EDC">
        <w:t xml:space="preserve"> i materiałową zgodnie z odrębnymi przepisami.</w:t>
      </w:r>
    </w:p>
    <w:p w:rsidR="00DA069A" w:rsidRDefault="00DA069A" w:rsidP="00C509D6">
      <w:r>
        <w:t xml:space="preserve">   </w:t>
      </w:r>
      <w:r w:rsidR="00586EDC">
        <w:t xml:space="preserve"> 6</w:t>
      </w:r>
      <w:r w:rsidR="00214B1C">
        <w:t>. Dla zapewnienia znajomości s</w:t>
      </w:r>
      <w:r>
        <w:t>tatutu przez wszystkich zainteresowanych ustala się:</w:t>
      </w:r>
    </w:p>
    <w:p w:rsidR="00DA069A" w:rsidRDefault="00DA069A" w:rsidP="00C509D6">
      <w:pPr>
        <w:ind w:left="1635"/>
      </w:pPr>
      <w:r>
        <w:t xml:space="preserve">a. </w:t>
      </w:r>
      <w:r w:rsidR="00214B1C">
        <w:t>udostępnienie s</w:t>
      </w:r>
      <w:r>
        <w:t>tatutu zainteresowanym przez dyrektora przedszkola,</w:t>
      </w:r>
    </w:p>
    <w:p w:rsidR="00DA069A" w:rsidRDefault="00214B1C" w:rsidP="00C509D6">
      <w:pPr>
        <w:ind w:left="720"/>
      </w:pPr>
      <w:r>
        <w:t xml:space="preserve">                b. wyłożenie s</w:t>
      </w:r>
      <w:r w:rsidR="00DA069A">
        <w:t>tatutu w ką</w:t>
      </w:r>
      <w:r>
        <w:t>ciku informacyjnym dla rodziców,</w:t>
      </w:r>
    </w:p>
    <w:p w:rsidR="001118F3" w:rsidRDefault="001118F3" w:rsidP="00C509D6">
      <w:pPr>
        <w:ind w:left="720"/>
      </w:pPr>
      <w:r>
        <w:t xml:space="preserve">                c. udostępnienie statutu na</w:t>
      </w:r>
      <w:r w:rsidR="00214B1C">
        <w:t xml:space="preserve"> stronie internetowej przedszkola,</w:t>
      </w:r>
    </w:p>
    <w:p w:rsidR="00DA069A" w:rsidRDefault="00DA069A" w:rsidP="00C509D6"/>
    <w:p w:rsidR="00183E4C" w:rsidRDefault="00586EDC" w:rsidP="00586EDC">
      <w:pPr>
        <w:ind w:left="360"/>
      </w:pPr>
      <w:r>
        <w:t>7.</w:t>
      </w:r>
      <w:r w:rsidR="00DA069A">
        <w:t>Przedszkole prowadzi i przechowuje dokumentację zgodnie z odrębnymi przepisami</w:t>
      </w:r>
    </w:p>
    <w:p w:rsidR="0037039F" w:rsidRDefault="00DA069A" w:rsidP="00C509D6">
      <w:pPr>
        <w:pStyle w:val="TKPunktAkapit"/>
      </w:pPr>
      <w:r>
        <w:t xml:space="preserve"> </w:t>
      </w:r>
      <w:r w:rsidR="002F0FB8">
        <w:t xml:space="preserve">  </w:t>
      </w:r>
      <w:r>
        <w:t xml:space="preserve">  8</w:t>
      </w:r>
      <w:r w:rsidR="00183E4C">
        <w:t xml:space="preserve">.  Poprzedni  </w:t>
      </w:r>
      <w:r w:rsidR="00687F3F">
        <w:t>statut traci moc z dniem 24.10.</w:t>
      </w:r>
      <w:r w:rsidR="00183E4C">
        <w:t>2017 r.</w:t>
      </w:r>
    </w:p>
    <w:p w:rsidR="00586EDC" w:rsidRDefault="00586EDC" w:rsidP="00C509D6">
      <w:pPr>
        <w:pStyle w:val="TKPunktAkapit"/>
      </w:pPr>
      <w:r>
        <w:t xml:space="preserve">      9. Statut wchodzi w życie z dniem 24. 10.2017r.</w:t>
      </w:r>
    </w:p>
    <w:p w:rsidR="00EB496F" w:rsidRDefault="003D57BE" w:rsidP="003D57BE">
      <w:pPr>
        <w:pStyle w:val="TKPunktAkapit"/>
      </w:pPr>
      <w:r>
        <w:t xml:space="preserve">   </w:t>
      </w:r>
      <w:r w:rsidR="00EB496F">
        <w:t xml:space="preserve">     </w:t>
      </w:r>
    </w:p>
    <w:p w:rsidR="0037039F" w:rsidRDefault="0037039F" w:rsidP="00C509D6">
      <w:pPr>
        <w:ind w:left="780"/>
      </w:pPr>
    </w:p>
    <w:p w:rsidR="00183E4C" w:rsidRDefault="009E107B" w:rsidP="009E107B">
      <w:pPr>
        <w:ind w:left="360"/>
      </w:pPr>
      <w:r>
        <w:t xml:space="preserve">               </w:t>
      </w:r>
    </w:p>
    <w:p w:rsidR="009E107B" w:rsidRDefault="009E107B" w:rsidP="009E107B">
      <w:pPr>
        <w:ind w:left="360"/>
      </w:pPr>
    </w:p>
    <w:p w:rsidR="009E107B" w:rsidRDefault="009E107B" w:rsidP="009E107B">
      <w:pPr>
        <w:ind w:left="360"/>
      </w:pPr>
    </w:p>
    <w:p w:rsidR="009E107B" w:rsidRDefault="009E107B" w:rsidP="009E107B">
      <w:pPr>
        <w:ind w:left="360"/>
      </w:pPr>
    </w:p>
    <w:p w:rsidR="009E107B" w:rsidRDefault="009E107B" w:rsidP="009E107B">
      <w:pPr>
        <w:ind w:left="360"/>
      </w:pPr>
    </w:p>
    <w:p w:rsidR="009E107B" w:rsidRDefault="009E107B" w:rsidP="009E107B">
      <w:pPr>
        <w:ind w:left="360"/>
      </w:pPr>
    </w:p>
    <w:p w:rsidR="009E107B" w:rsidRDefault="009E107B" w:rsidP="009E107B">
      <w:pPr>
        <w:ind w:left="360"/>
      </w:pPr>
    </w:p>
    <w:p w:rsidR="009E107B" w:rsidRDefault="009E107B" w:rsidP="009E107B">
      <w:pPr>
        <w:ind w:left="360"/>
      </w:pPr>
    </w:p>
    <w:p w:rsidR="009E107B" w:rsidRDefault="009E107B" w:rsidP="009E107B">
      <w:pPr>
        <w:ind w:left="360"/>
      </w:pPr>
    </w:p>
    <w:p w:rsidR="009E107B" w:rsidRDefault="009E107B" w:rsidP="009E107B">
      <w:pPr>
        <w:ind w:left="360"/>
      </w:pPr>
    </w:p>
    <w:p w:rsidR="009E107B" w:rsidRDefault="009E107B" w:rsidP="009E107B">
      <w:pPr>
        <w:ind w:left="360"/>
      </w:pPr>
    </w:p>
    <w:p w:rsidR="009E107B" w:rsidRDefault="009E107B" w:rsidP="009E107B">
      <w:pPr>
        <w:ind w:left="360"/>
      </w:pPr>
    </w:p>
    <w:p w:rsidR="009E107B" w:rsidRDefault="009E107B" w:rsidP="009E107B">
      <w:pPr>
        <w:ind w:left="360"/>
      </w:pPr>
    </w:p>
    <w:p w:rsidR="009E107B" w:rsidRDefault="009E107B" w:rsidP="009E107B">
      <w:pPr>
        <w:ind w:left="360"/>
      </w:pPr>
    </w:p>
    <w:p w:rsidR="009E107B" w:rsidRDefault="009E107B" w:rsidP="009E107B">
      <w:pPr>
        <w:ind w:left="360"/>
      </w:pPr>
    </w:p>
    <w:p w:rsidR="009E107B" w:rsidRDefault="009E107B" w:rsidP="009E107B">
      <w:pPr>
        <w:ind w:left="360"/>
      </w:pPr>
    </w:p>
    <w:p w:rsidR="009E107B" w:rsidRDefault="009E107B" w:rsidP="009E107B">
      <w:pPr>
        <w:ind w:left="360"/>
      </w:pPr>
    </w:p>
    <w:p w:rsidR="009E107B" w:rsidRDefault="009E107B" w:rsidP="009E107B">
      <w:pPr>
        <w:ind w:left="360"/>
      </w:pPr>
    </w:p>
    <w:p w:rsidR="009E107B" w:rsidRDefault="009E107B" w:rsidP="009E107B">
      <w:pPr>
        <w:ind w:left="360"/>
      </w:pPr>
    </w:p>
    <w:p w:rsidR="009E107B" w:rsidRDefault="009E107B" w:rsidP="009E107B">
      <w:pPr>
        <w:ind w:left="360"/>
      </w:pPr>
    </w:p>
    <w:p w:rsidR="009E107B" w:rsidRDefault="009E107B" w:rsidP="009E107B">
      <w:pPr>
        <w:ind w:left="360"/>
      </w:pPr>
    </w:p>
    <w:p w:rsidR="009E107B" w:rsidRDefault="009E107B" w:rsidP="009E107B">
      <w:pPr>
        <w:ind w:left="360"/>
      </w:pPr>
    </w:p>
    <w:p w:rsidR="00F31C83" w:rsidRPr="00117ACB" w:rsidRDefault="00F31C83" w:rsidP="00880D90">
      <w:pPr>
        <w:ind w:left="360"/>
      </w:pPr>
    </w:p>
    <w:p w:rsidR="00F31C83" w:rsidRPr="00117ACB" w:rsidRDefault="00F31C83" w:rsidP="008907DB">
      <w:pPr>
        <w:ind w:left="360"/>
        <w:rPr>
          <w:u w:val="single"/>
        </w:rPr>
      </w:pPr>
    </w:p>
    <w:p w:rsidR="0037039F" w:rsidRDefault="0037039F" w:rsidP="008907DB">
      <w:pPr>
        <w:ind w:left="780"/>
      </w:pPr>
    </w:p>
    <w:p w:rsidR="0037039F" w:rsidRDefault="0037039F" w:rsidP="008907DB">
      <w:pPr>
        <w:ind w:left="780"/>
      </w:pPr>
    </w:p>
    <w:p w:rsidR="0037039F" w:rsidRDefault="0037039F" w:rsidP="008907DB">
      <w:pPr>
        <w:ind w:left="780"/>
      </w:pPr>
    </w:p>
    <w:p w:rsidR="0037039F" w:rsidRDefault="0037039F" w:rsidP="008907DB">
      <w:pPr>
        <w:ind w:left="780"/>
      </w:pPr>
    </w:p>
    <w:p w:rsidR="0037039F" w:rsidRDefault="0037039F" w:rsidP="008907DB">
      <w:pPr>
        <w:ind w:left="780"/>
      </w:pPr>
    </w:p>
    <w:p w:rsidR="0037039F" w:rsidRDefault="0037039F" w:rsidP="008907DB">
      <w:pPr>
        <w:ind w:left="780"/>
      </w:pPr>
    </w:p>
    <w:p w:rsidR="0037039F" w:rsidRDefault="0037039F" w:rsidP="008907DB">
      <w:pPr>
        <w:ind w:left="780"/>
      </w:pPr>
    </w:p>
    <w:p w:rsidR="0037039F" w:rsidRDefault="0037039F" w:rsidP="008907DB">
      <w:pPr>
        <w:ind w:left="780"/>
      </w:pPr>
    </w:p>
    <w:p w:rsidR="0037039F" w:rsidRDefault="0037039F" w:rsidP="008907DB"/>
    <w:p w:rsidR="0037039F" w:rsidRDefault="0037039F" w:rsidP="008907DB">
      <w:pPr>
        <w:ind w:left="360"/>
      </w:pPr>
    </w:p>
    <w:p w:rsidR="0037039F" w:rsidRDefault="00823AD2" w:rsidP="008907DB">
      <w:pPr>
        <w:ind w:left="360"/>
      </w:pPr>
      <w:r>
        <w:t xml:space="preserve">                                              </w:t>
      </w:r>
    </w:p>
    <w:sectPr w:rsidR="0037039F" w:rsidSect="00816B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F39" w:rsidRDefault="00E84F39" w:rsidP="008E2206">
      <w:r>
        <w:separator/>
      </w:r>
    </w:p>
  </w:endnote>
  <w:endnote w:type="continuationSeparator" w:id="0">
    <w:p w:rsidR="00E84F39" w:rsidRDefault="00E84F39" w:rsidP="008E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Symbol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E63" w:rsidRDefault="00B90E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0047310"/>
      <w:docPartObj>
        <w:docPartGallery w:val="Page Numbers (Bottom of Page)"/>
        <w:docPartUnique/>
      </w:docPartObj>
    </w:sdtPr>
    <w:sdtEndPr/>
    <w:sdtContent>
      <w:p w:rsidR="00B90E63" w:rsidRDefault="00B90E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3DE">
          <w:rPr>
            <w:noProof/>
          </w:rPr>
          <w:t>21</w:t>
        </w:r>
        <w:r>
          <w:fldChar w:fldCharType="end"/>
        </w:r>
      </w:p>
    </w:sdtContent>
  </w:sdt>
  <w:p w:rsidR="00B90E63" w:rsidRDefault="00B90E63" w:rsidP="00816B89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E63" w:rsidRDefault="00B90E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F39" w:rsidRDefault="00E84F39" w:rsidP="008E2206">
      <w:r>
        <w:separator/>
      </w:r>
    </w:p>
  </w:footnote>
  <w:footnote w:type="continuationSeparator" w:id="0">
    <w:p w:rsidR="00E84F39" w:rsidRDefault="00E84F39" w:rsidP="008E2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E63" w:rsidRDefault="00B90E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E63" w:rsidRDefault="00B90E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E63" w:rsidRDefault="00B90E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BA608DC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CC0000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6" w15:restartNumberingAfterBreak="0">
    <w:nsid w:val="0000000B"/>
    <w:multiLevelType w:val="multi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"/>
        <w:color w:val="2E2014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0"/>
    <w:multiLevelType w:val="multi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b/>
        <w:bCs/>
        <w:color w:val="000000"/>
        <w:szCs w:val="24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797"/>
        </w:tabs>
        <w:ind w:left="1797" w:hanging="360"/>
      </w:pPr>
    </w:lvl>
    <w:lvl w:ilvl="3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>
      <w:start w:val="1"/>
      <w:numFmt w:val="decimal"/>
      <w:lvlText w:val="%5."/>
      <w:lvlJc w:val="left"/>
      <w:pPr>
        <w:tabs>
          <w:tab w:val="num" w:pos="2517"/>
        </w:tabs>
        <w:ind w:left="2517" w:hanging="360"/>
      </w:pPr>
    </w:lvl>
    <w:lvl w:ilvl="5">
      <w:start w:val="1"/>
      <w:numFmt w:val="decimal"/>
      <w:lvlText w:val="%6."/>
      <w:lvlJc w:val="left"/>
      <w:pPr>
        <w:tabs>
          <w:tab w:val="num" w:pos="2877"/>
        </w:tabs>
        <w:ind w:left="2877" w:hanging="360"/>
      </w:p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</w:lvl>
    <w:lvl w:ilvl="7">
      <w:start w:val="1"/>
      <w:numFmt w:val="decimal"/>
      <w:lvlText w:val="%8."/>
      <w:lvlJc w:val="left"/>
      <w:pPr>
        <w:tabs>
          <w:tab w:val="num" w:pos="3597"/>
        </w:tabs>
        <w:ind w:left="3597" w:hanging="360"/>
      </w:pPr>
    </w:lvl>
    <w:lvl w:ilvl="8">
      <w:start w:val="1"/>
      <w:numFmt w:val="decimal"/>
      <w:lvlText w:val="%9."/>
      <w:lvlJc w:val="left"/>
      <w:pPr>
        <w:tabs>
          <w:tab w:val="num" w:pos="3957"/>
        </w:tabs>
        <w:ind w:left="3957" w:hanging="360"/>
      </w:pPr>
    </w:lvl>
  </w:abstractNum>
  <w:abstractNum w:abstractNumId="9" w15:restartNumberingAfterBreak="0">
    <w:nsid w:val="00000011"/>
    <w:multiLevelType w:val="multilevel"/>
    <w:tmpl w:val="00000011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bCs w:val="0"/>
      </w:rPr>
    </w:lvl>
  </w:abstractNum>
  <w:abstractNum w:abstractNumId="10" w15:restartNumberingAfterBreak="0">
    <w:nsid w:val="00000013"/>
    <w:multiLevelType w:val="multilevel"/>
    <w:tmpl w:val="00000013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color w:val="00000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color w:val="000000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color w:val="000000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color w:val="000000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color w:val="000000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color w:val="000000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color w:val="000000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color w:val="000000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color w:val="000000"/>
        <w:szCs w:val="24"/>
      </w:rPr>
    </w:lvl>
  </w:abstractNum>
  <w:abstractNum w:abstractNumId="11" w15:restartNumberingAfterBreak="0">
    <w:nsid w:val="00000014"/>
    <w:multiLevelType w:val="multilevel"/>
    <w:tmpl w:val="00000014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Cs w:val="24"/>
      </w:rPr>
    </w:lvl>
  </w:abstractNum>
  <w:abstractNum w:abstractNumId="12" w15:restartNumberingAfterBreak="0">
    <w:nsid w:val="00000015"/>
    <w:multiLevelType w:val="multilevel"/>
    <w:tmpl w:val="00000015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</w:abstractNum>
  <w:abstractNum w:abstractNumId="13" w15:restartNumberingAfterBreak="0">
    <w:nsid w:val="00000016"/>
    <w:multiLevelType w:val="multilevel"/>
    <w:tmpl w:val="00000016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7"/>
    <w:multiLevelType w:val="multilevel"/>
    <w:tmpl w:val="00000017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color w:val="000000"/>
      </w:rPr>
    </w:lvl>
  </w:abstractNum>
  <w:abstractNum w:abstractNumId="15" w15:restartNumberingAfterBreak="0">
    <w:nsid w:val="00000019"/>
    <w:multiLevelType w:val="multilevel"/>
    <w:tmpl w:val="00000019"/>
    <w:name w:val="WW8Num37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360"/>
      </w:pPr>
      <w:rPr>
        <w:rFonts w:ascii="Symbol" w:eastAsia="Times New Roman" w:hAnsi="Symbol" w:cs="Times New Roman" w:hint="default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377"/>
        </w:tabs>
        <w:ind w:left="1377" w:hanging="360"/>
      </w:pPr>
      <w:rPr>
        <w:rFonts w:ascii="Symbol" w:eastAsia="Times New Roman" w:hAnsi="Symbol" w:cs="Times New Roman" w:hint="default"/>
        <w:b w:val="0"/>
        <w:b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737"/>
        </w:tabs>
        <w:ind w:left="1737" w:hanging="360"/>
      </w:pPr>
      <w:rPr>
        <w:rFonts w:ascii="Symbol" w:eastAsia="Times New Roman" w:hAnsi="Symbol" w:cs="Times New Roman" w:hint="default"/>
        <w:b w:val="0"/>
        <w:b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097"/>
        </w:tabs>
        <w:ind w:left="2097" w:hanging="360"/>
      </w:pPr>
      <w:rPr>
        <w:rFonts w:ascii="Symbol" w:eastAsia="Times New Roman" w:hAnsi="Symbol" w:cs="Times New Roman" w:hint="default"/>
        <w:b w:val="0"/>
        <w:b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457"/>
        </w:tabs>
        <w:ind w:left="2457" w:hanging="360"/>
      </w:pPr>
      <w:rPr>
        <w:rFonts w:ascii="Symbol" w:eastAsia="Times New Roman" w:hAnsi="Symbol" w:cs="Times New Roman" w:hint="default"/>
        <w:b w:val="0"/>
        <w:b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817"/>
        </w:tabs>
        <w:ind w:left="2817" w:hanging="360"/>
      </w:pPr>
      <w:rPr>
        <w:rFonts w:ascii="Symbol" w:eastAsia="Times New Roman" w:hAnsi="Symbol" w:cs="Times New Roman" w:hint="default"/>
        <w:b w:val="0"/>
        <w:b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3177"/>
        </w:tabs>
        <w:ind w:left="3177" w:hanging="360"/>
      </w:pPr>
      <w:rPr>
        <w:rFonts w:ascii="Symbol" w:eastAsia="Times New Roman" w:hAnsi="Symbol" w:cs="Times New Roman" w:hint="default"/>
        <w:b w:val="0"/>
        <w:b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537"/>
        </w:tabs>
        <w:ind w:left="3537" w:hanging="360"/>
      </w:pPr>
      <w:rPr>
        <w:rFonts w:ascii="Symbol" w:eastAsia="Times New Roman" w:hAnsi="Symbol" w:cs="Times New Roman" w:hint="default"/>
        <w:b w:val="0"/>
        <w:b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897"/>
        </w:tabs>
        <w:ind w:left="3897" w:hanging="360"/>
      </w:pPr>
      <w:rPr>
        <w:rFonts w:ascii="Symbol" w:eastAsia="Times New Roman" w:hAnsi="Symbol" w:cs="Times New Roman" w:hint="default"/>
        <w:b w:val="0"/>
        <w:bCs w:val="0"/>
        <w:color w:val="000000"/>
      </w:rPr>
    </w:lvl>
  </w:abstractNum>
  <w:abstractNum w:abstractNumId="16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b w:val="0"/>
        <w:bCs w:val="0"/>
        <w:i w:val="0"/>
        <w:i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258"/>
        </w:tabs>
        <w:ind w:left="1258" w:hanging="360"/>
      </w:pPr>
      <w:rPr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618"/>
        </w:tabs>
        <w:ind w:left="1618" w:hanging="360"/>
      </w:pPr>
      <w:rPr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978"/>
        </w:tabs>
        <w:ind w:left="1978" w:hanging="360"/>
      </w:pPr>
      <w:rPr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338"/>
        </w:tabs>
        <w:ind w:left="2338" w:hanging="360"/>
      </w:pPr>
      <w:rPr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698"/>
        </w:tabs>
        <w:ind w:left="2698" w:hanging="360"/>
      </w:pPr>
      <w:rPr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3058"/>
        </w:tabs>
        <w:ind w:left="3058" w:hanging="360"/>
      </w:pPr>
      <w:rPr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418"/>
        </w:tabs>
        <w:ind w:left="3418" w:hanging="360"/>
      </w:pPr>
      <w:rPr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778"/>
        </w:tabs>
        <w:ind w:left="3778" w:hanging="360"/>
      </w:pPr>
      <w:rPr>
        <w:b w:val="0"/>
        <w:bCs w:val="0"/>
        <w:i w:val="0"/>
        <w:iCs w:val="0"/>
        <w:color w:val="000000"/>
      </w:rPr>
    </w:lvl>
  </w:abstractNum>
  <w:abstractNum w:abstractNumId="1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8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377"/>
        </w:tabs>
        <w:ind w:left="1377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737"/>
        </w:tabs>
        <w:ind w:left="1737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097"/>
        </w:tabs>
        <w:ind w:left="2097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457"/>
        </w:tabs>
        <w:ind w:left="2457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817"/>
        </w:tabs>
        <w:ind w:left="2817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3177"/>
        </w:tabs>
        <w:ind w:left="3177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537"/>
        </w:tabs>
        <w:ind w:left="3537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897"/>
        </w:tabs>
        <w:ind w:left="3897" w:hanging="360"/>
      </w:pPr>
      <w:rPr>
        <w:b w:val="0"/>
        <w:bCs w:val="0"/>
      </w:rPr>
    </w:lvl>
  </w:abstractNum>
  <w:abstractNum w:abstractNumId="19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</w:abstractNum>
  <w:abstractNum w:abstractNumId="20" w15:restartNumberingAfterBreak="0">
    <w:nsid w:val="00000032"/>
    <w:multiLevelType w:val="singleLevel"/>
    <w:tmpl w:val="00000032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sz w:val="24"/>
        <w:szCs w:val="24"/>
      </w:rPr>
    </w:lvl>
  </w:abstractNum>
  <w:abstractNum w:abstractNumId="21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</w:abstractNum>
  <w:abstractNum w:abstractNumId="22" w15:restartNumberingAfterBreak="0">
    <w:nsid w:val="0000003C"/>
    <w:multiLevelType w:val="singleLevel"/>
    <w:tmpl w:val="0000003C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3" w15:restartNumberingAfterBreak="0">
    <w:nsid w:val="0000003F"/>
    <w:multiLevelType w:val="singleLevel"/>
    <w:tmpl w:val="0000003F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4" w15:restartNumberingAfterBreak="0">
    <w:nsid w:val="00000042"/>
    <w:multiLevelType w:val="singleLevel"/>
    <w:tmpl w:val="00000042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</w:abstractNum>
  <w:abstractNum w:abstractNumId="25" w15:restartNumberingAfterBreak="0">
    <w:nsid w:val="0000004B"/>
    <w:multiLevelType w:val="singleLevel"/>
    <w:tmpl w:val="0000004B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</w:abstractNum>
  <w:abstractNum w:abstractNumId="26" w15:restartNumberingAfterBreak="0">
    <w:nsid w:val="014B3697"/>
    <w:multiLevelType w:val="hybridMultilevel"/>
    <w:tmpl w:val="C51A146E"/>
    <w:lvl w:ilvl="0" w:tplc="FFFFFFFF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8670C7B"/>
    <w:multiLevelType w:val="hybridMultilevel"/>
    <w:tmpl w:val="643EFEB8"/>
    <w:lvl w:ilvl="0" w:tplc="6DEEC96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52D8B0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732020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8F85335"/>
    <w:multiLevelType w:val="hybridMultilevel"/>
    <w:tmpl w:val="D544200A"/>
    <w:lvl w:ilvl="0" w:tplc="724651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F8AB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5014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3811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080B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DC29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9C41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B617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F421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BEE5D75"/>
    <w:multiLevelType w:val="hybridMultilevel"/>
    <w:tmpl w:val="506A6010"/>
    <w:lvl w:ilvl="0" w:tplc="0415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30" w15:restartNumberingAfterBreak="0">
    <w:nsid w:val="188C68FA"/>
    <w:multiLevelType w:val="hybridMultilevel"/>
    <w:tmpl w:val="20BE6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DE5648"/>
    <w:multiLevelType w:val="hybridMultilevel"/>
    <w:tmpl w:val="7B2A89C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D8A60C5"/>
    <w:multiLevelType w:val="hybridMultilevel"/>
    <w:tmpl w:val="E15E8F8E"/>
    <w:lvl w:ilvl="0" w:tplc="D2581F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557"/>
        </w:tabs>
        <w:ind w:left="2557" w:hanging="435"/>
      </w:pPr>
    </w:lvl>
    <w:lvl w:ilvl="3" w:tplc="FFFFFFFF">
      <w:start w:val="1"/>
      <w:numFmt w:val="lowerLetter"/>
      <w:lvlText w:val="%4."/>
      <w:lvlJc w:val="left"/>
      <w:pPr>
        <w:tabs>
          <w:tab w:val="num" w:pos="3022"/>
        </w:tabs>
        <w:ind w:left="3022" w:hanging="360"/>
      </w:pPr>
    </w:lvl>
    <w:lvl w:ilvl="4" w:tplc="A6ACB250">
      <w:start w:val="7"/>
      <w:numFmt w:val="decimal"/>
      <w:lvlText w:val="%5"/>
      <w:lvlJc w:val="left"/>
      <w:pPr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3" w15:restartNumberingAfterBreak="0">
    <w:nsid w:val="24F807EA"/>
    <w:multiLevelType w:val="hybridMultilevel"/>
    <w:tmpl w:val="FABEDCC8"/>
    <w:lvl w:ilvl="0" w:tplc="17824F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CCB4D2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b/>
      </w:rPr>
    </w:lvl>
    <w:lvl w:ilvl="2" w:tplc="5AF83D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6810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4EEC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0E62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00DD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C656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BA4B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62C72F2"/>
    <w:multiLevelType w:val="hybridMultilevel"/>
    <w:tmpl w:val="9362B612"/>
    <w:lvl w:ilvl="0" w:tplc="6DEEC96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E614933"/>
    <w:multiLevelType w:val="hybridMultilevel"/>
    <w:tmpl w:val="30849216"/>
    <w:lvl w:ilvl="0" w:tplc="3DD6A0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468D5174"/>
    <w:multiLevelType w:val="hybridMultilevel"/>
    <w:tmpl w:val="510A6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72164F"/>
    <w:multiLevelType w:val="hybridMultilevel"/>
    <w:tmpl w:val="D50CB608"/>
    <w:lvl w:ilvl="0" w:tplc="C262BFBA">
      <w:start w:val="1"/>
      <w:numFmt w:val="decimal"/>
      <w:lvlText w:val="%1)"/>
      <w:lvlJc w:val="left"/>
      <w:pPr>
        <w:ind w:left="1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8" w15:restartNumberingAfterBreak="0">
    <w:nsid w:val="611C31EC"/>
    <w:multiLevelType w:val="hybridMultilevel"/>
    <w:tmpl w:val="D8C0ED88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 w15:restartNumberingAfterBreak="0">
    <w:nsid w:val="62C6117C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b w:val="0"/>
        <w:bCs w:val="0"/>
        <w:i w:val="0"/>
        <w:i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258"/>
        </w:tabs>
        <w:ind w:left="1258" w:hanging="360"/>
      </w:pPr>
      <w:rPr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618"/>
        </w:tabs>
        <w:ind w:left="1618" w:hanging="360"/>
      </w:pPr>
      <w:rPr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978"/>
        </w:tabs>
        <w:ind w:left="1978" w:hanging="360"/>
      </w:pPr>
      <w:rPr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338"/>
        </w:tabs>
        <w:ind w:left="2338" w:hanging="360"/>
      </w:pPr>
      <w:rPr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698"/>
        </w:tabs>
        <w:ind w:left="2698" w:hanging="360"/>
      </w:pPr>
      <w:rPr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3058"/>
        </w:tabs>
        <w:ind w:left="3058" w:hanging="360"/>
      </w:pPr>
      <w:rPr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418"/>
        </w:tabs>
        <w:ind w:left="3418" w:hanging="360"/>
      </w:pPr>
      <w:rPr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778"/>
        </w:tabs>
        <w:ind w:left="3778" w:hanging="360"/>
      </w:pPr>
      <w:rPr>
        <w:b w:val="0"/>
        <w:bCs w:val="0"/>
        <w:i w:val="0"/>
        <w:iCs w:val="0"/>
        <w:color w:val="000000"/>
      </w:rPr>
    </w:lvl>
  </w:abstractNum>
  <w:abstractNum w:abstractNumId="40" w15:restartNumberingAfterBreak="0">
    <w:nsid w:val="62F764F9"/>
    <w:multiLevelType w:val="hybridMultilevel"/>
    <w:tmpl w:val="DDC0A852"/>
    <w:lvl w:ilvl="0" w:tplc="6DEEC9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3A3C84"/>
    <w:multiLevelType w:val="hybridMultilevel"/>
    <w:tmpl w:val="86AA9B4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DEE1839"/>
    <w:multiLevelType w:val="hybridMultilevel"/>
    <w:tmpl w:val="D50016D2"/>
    <w:lvl w:ilvl="0" w:tplc="921A8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046CED0">
      <w:start w:val="1"/>
      <w:numFmt w:val="decimal"/>
      <w:lvlText w:val="%2."/>
      <w:lvlJc w:val="left"/>
      <w:pPr>
        <w:ind w:left="1635" w:hanging="55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FFA0906"/>
    <w:multiLevelType w:val="hybridMultilevel"/>
    <w:tmpl w:val="9766B2C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514590E"/>
    <w:multiLevelType w:val="multilevel"/>
    <w:tmpl w:val="6D04C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253200"/>
    <w:multiLevelType w:val="hybridMultilevel"/>
    <w:tmpl w:val="AFAA9D18"/>
    <w:lvl w:ilvl="0" w:tplc="01D49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B477DC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</w:lvl>
    <w:lvl w:ilvl="2" w:tplc="8CFC02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ACEB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10C1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6460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9C35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0CEB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ACEC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001AE5"/>
    <w:multiLevelType w:val="hybridMultilevel"/>
    <w:tmpl w:val="E0105DA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FF24931"/>
    <w:multiLevelType w:val="hybridMultilevel"/>
    <w:tmpl w:val="8CC00660"/>
    <w:lvl w:ilvl="0" w:tplc="0964A2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672BAD2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CB6213EC">
      <w:start w:val="1"/>
      <w:numFmt w:val="lowerLetter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</w:num>
  <w:num w:numId="10">
    <w:abstractNumId w:val="35"/>
  </w:num>
  <w:num w:numId="11">
    <w:abstractNumId w:val="2"/>
  </w:num>
  <w:num w:numId="12">
    <w:abstractNumId w:val="36"/>
  </w:num>
  <w:num w:numId="13">
    <w:abstractNumId w:val="16"/>
  </w:num>
  <w:num w:numId="14">
    <w:abstractNumId w:val="17"/>
  </w:num>
  <w:num w:numId="15">
    <w:abstractNumId w:val="18"/>
  </w:num>
  <w:num w:numId="16">
    <w:abstractNumId w:val="37"/>
  </w:num>
  <w:num w:numId="17">
    <w:abstractNumId w:val="3"/>
  </w:num>
  <w:num w:numId="18">
    <w:abstractNumId w:val="29"/>
  </w:num>
  <w:num w:numId="19">
    <w:abstractNumId w:val="27"/>
  </w:num>
  <w:num w:numId="20">
    <w:abstractNumId w:val="40"/>
  </w:num>
  <w:num w:numId="21">
    <w:abstractNumId w:val="4"/>
  </w:num>
  <w:num w:numId="22">
    <w:abstractNumId w:val="7"/>
  </w:num>
  <w:num w:numId="23">
    <w:abstractNumId w:val="8"/>
  </w:num>
  <w:num w:numId="24">
    <w:abstractNumId w:val="9"/>
  </w:num>
  <w:num w:numId="25">
    <w:abstractNumId w:val="10"/>
  </w:num>
  <w:num w:numId="26">
    <w:abstractNumId w:val="11"/>
  </w:num>
  <w:num w:numId="27">
    <w:abstractNumId w:val="12"/>
  </w:num>
  <w:num w:numId="28">
    <w:abstractNumId w:val="14"/>
  </w:num>
  <w:num w:numId="29">
    <w:abstractNumId w:val="43"/>
  </w:num>
  <w:num w:numId="3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31"/>
  </w:num>
  <w:num w:numId="33">
    <w:abstractNumId w:val="30"/>
  </w:num>
  <w:num w:numId="34">
    <w:abstractNumId w:val="39"/>
  </w:num>
  <w:num w:numId="35">
    <w:abstractNumId w:val="46"/>
  </w:num>
  <w:num w:numId="36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9F"/>
    <w:rsid w:val="00023AFE"/>
    <w:rsid w:val="00027C8A"/>
    <w:rsid w:val="00050756"/>
    <w:rsid w:val="00052768"/>
    <w:rsid w:val="000551EB"/>
    <w:rsid w:val="0005681F"/>
    <w:rsid w:val="000722F3"/>
    <w:rsid w:val="000735E7"/>
    <w:rsid w:val="000817A3"/>
    <w:rsid w:val="0008519F"/>
    <w:rsid w:val="000863D7"/>
    <w:rsid w:val="000A4AC8"/>
    <w:rsid w:val="000A4AEA"/>
    <w:rsid w:val="000A5CB2"/>
    <w:rsid w:val="000A7520"/>
    <w:rsid w:val="000B56D1"/>
    <w:rsid w:val="000B6948"/>
    <w:rsid w:val="000C07AF"/>
    <w:rsid w:val="000F69A6"/>
    <w:rsid w:val="00111395"/>
    <w:rsid w:val="001118F3"/>
    <w:rsid w:val="00115B2D"/>
    <w:rsid w:val="00117ACB"/>
    <w:rsid w:val="00144C1E"/>
    <w:rsid w:val="00165645"/>
    <w:rsid w:val="00172401"/>
    <w:rsid w:val="0017746D"/>
    <w:rsid w:val="00183E4C"/>
    <w:rsid w:val="00185AC5"/>
    <w:rsid w:val="001B3B3B"/>
    <w:rsid w:val="001D7498"/>
    <w:rsid w:val="001E0763"/>
    <w:rsid w:val="001E523C"/>
    <w:rsid w:val="001F7072"/>
    <w:rsid w:val="00214B1C"/>
    <w:rsid w:val="00215369"/>
    <w:rsid w:val="0022221B"/>
    <w:rsid w:val="00253E2F"/>
    <w:rsid w:val="00287CAE"/>
    <w:rsid w:val="002942DE"/>
    <w:rsid w:val="002A46F4"/>
    <w:rsid w:val="002C3AB6"/>
    <w:rsid w:val="002D135C"/>
    <w:rsid w:val="002D23A7"/>
    <w:rsid w:val="002E4ADE"/>
    <w:rsid w:val="002E6CF7"/>
    <w:rsid w:val="002F0FB8"/>
    <w:rsid w:val="002F75DC"/>
    <w:rsid w:val="003011A4"/>
    <w:rsid w:val="0030490B"/>
    <w:rsid w:val="003075CD"/>
    <w:rsid w:val="00330EB3"/>
    <w:rsid w:val="00343D1A"/>
    <w:rsid w:val="003523BB"/>
    <w:rsid w:val="00352B91"/>
    <w:rsid w:val="00357823"/>
    <w:rsid w:val="00362EF7"/>
    <w:rsid w:val="0037039F"/>
    <w:rsid w:val="00370D11"/>
    <w:rsid w:val="003717F8"/>
    <w:rsid w:val="00377143"/>
    <w:rsid w:val="00380C2E"/>
    <w:rsid w:val="00392E9B"/>
    <w:rsid w:val="003A6DA4"/>
    <w:rsid w:val="003D1C59"/>
    <w:rsid w:val="003D3244"/>
    <w:rsid w:val="003D554C"/>
    <w:rsid w:val="003D57BE"/>
    <w:rsid w:val="003F4C73"/>
    <w:rsid w:val="00402BD6"/>
    <w:rsid w:val="00413A91"/>
    <w:rsid w:val="004203AC"/>
    <w:rsid w:val="00420C0B"/>
    <w:rsid w:val="004238AF"/>
    <w:rsid w:val="00427F48"/>
    <w:rsid w:val="00432159"/>
    <w:rsid w:val="00441321"/>
    <w:rsid w:val="004425D1"/>
    <w:rsid w:val="00446A53"/>
    <w:rsid w:val="00451DD8"/>
    <w:rsid w:val="004570D8"/>
    <w:rsid w:val="004573C5"/>
    <w:rsid w:val="00470BD9"/>
    <w:rsid w:val="00492488"/>
    <w:rsid w:val="004A28AA"/>
    <w:rsid w:val="004A2F06"/>
    <w:rsid w:val="004A72CB"/>
    <w:rsid w:val="004B4C7A"/>
    <w:rsid w:val="004C4606"/>
    <w:rsid w:val="004D5B57"/>
    <w:rsid w:val="004E58DB"/>
    <w:rsid w:val="00510006"/>
    <w:rsid w:val="005140FB"/>
    <w:rsid w:val="00515EA9"/>
    <w:rsid w:val="005237DE"/>
    <w:rsid w:val="00524C85"/>
    <w:rsid w:val="00537601"/>
    <w:rsid w:val="00550C5C"/>
    <w:rsid w:val="00556419"/>
    <w:rsid w:val="00557003"/>
    <w:rsid w:val="00582372"/>
    <w:rsid w:val="00586EDC"/>
    <w:rsid w:val="00597D65"/>
    <w:rsid w:val="005B0F7B"/>
    <w:rsid w:val="005F11CE"/>
    <w:rsid w:val="005F4556"/>
    <w:rsid w:val="005F5B0A"/>
    <w:rsid w:val="00600F3D"/>
    <w:rsid w:val="0061111F"/>
    <w:rsid w:val="00635CB9"/>
    <w:rsid w:val="006523DE"/>
    <w:rsid w:val="006565FF"/>
    <w:rsid w:val="006724FB"/>
    <w:rsid w:val="00675C64"/>
    <w:rsid w:val="00685E74"/>
    <w:rsid w:val="00687F3F"/>
    <w:rsid w:val="00691A25"/>
    <w:rsid w:val="006A3DAE"/>
    <w:rsid w:val="006B2149"/>
    <w:rsid w:val="006C6A63"/>
    <w:rsid w:val="006D24B5"/>
    <w:rsid w:val="006E10C2"/>
    <w:rsid w:val="006F6B1E"/>
    <w:rsid w:val="00712457"/>
    <w:rsid w:val="0072040E"/>
    <w:rsid w:val="0072121B"/>
    <w:rsid w:val="00726DE1"/>
    <w:rsid w:val="007325BB"/>
    <w:rsid w:val="007A1E70"/>
    <w:rsid w:val="007A6448"/>
    <w:rsid w:val="007A7BD3"/>
    <w:rsid w:val="007A7EA8"/>
    <w:rsid w:val="007C5419"/>
    <w:rsid w:val="007E2D5B"/>
    <w:rsid w:val="007E4ADC"/>
    <w:rsid w:val="008030EC"/>
    <w:rsid w:val="00816B89"/>
    <w:rsid w:val="008173B3"/>
    <w:rsid w:val="00823AD2"/>
    <w:rsid w:val="00823DCA"/>
    <w:rsid w:val="0082678A"/>
    <w:rsid w:val="00842227"/>
    <w:rsid w:val="00843C9D"/>
    <w:rsid w:val="008529FF"/>
    <w:rsid w:val="00864060"/>
    <w:rsid w:val="00872E81"/>
    <w:rsid w:val="008749C7"/>
    <w:rsid w:val="00880D90"/>
    <w:rsid w:val="008907DB"/>
    <w:rsid w:val="008A2F04"/>
    <w:rsid w:val="008B397A"/>
    <w:rsid w:val="008B5C7E"/>
    <w:rsid w:val="008E020A"/>
    <w:rsid w:val="008E2206"/>
    <w:rsid w:val="008E2C61"/>
    <w:rsid w:val="008E371B"/>
    <w:rsid w:val="008E46A4"/>
    <w:rsid w:val="008F1BA7"/>
    <w:rsid w:val="0091261E"/>
    <w:rsid w:val="00913F78"/>
    <w:rsid w:val="00917D22"/>
    <w:rsid w:val="00922B8D"/>
    <w:rsid w:val="00922D7B"/>
    <w:rsid w:val="00922E97"/>
    <w:rsid w:val="00933B5B"/>
    <w:rsid w:val="00940B08"/>
    <w:rsid w:val="0094266C"/>
    <w:rsid w:val="00945F68"/>
    <w:rsid w:val="00946FAB"/>
    <w:rsid w:val="00973532"/>
    <w:rsid w:val="009829CC"/>
    <w:rsid w:val="00990ED6"/>
    <w:rsid w:val="00992952"/>
    <w:rsid w:val="00993830"/>
    <w:rsid w:val="009A3360"/>
    <w:rsid w:val="009A36D8"/>
    <w:rsid w:val="009A67D1"/>
    <w:rsid w:val="009B1739"/>
    <w:rsid w:val="009B5148"/>
    <w:rsid w:val="009C13C8"/>
    <w:rsid w:val="009C4616"/>
    <w:rsid w:val="009C7CC8"/>
    <w:rsid w:val="009D2C67"/>
    <w:rsid w:val="009E107B"/>
    <w:rsid w:val="009F548D"/>
    <w:rsid w:val="00A02C48"/>
    <w:rsid w:val="00A108CE"/>
    <w:rsid w:val="00A378C1"/>
    <w:rsid w:val="00A428B7"/>
    <w:rsid w:val="00A5400A"/>
    <w:rsid w:val="00A57C9F"/>
    <w:rsid w:val="00A8196A"/>
    <w:rsid w:val="00A905A8"/>
    <w:rsid w:val="00A97459"/>
    <w:rsid w:val="00AB1940"/>
    <w:rsid w:val="00AC4600"/>
    <w:rsid w:val="00AD5B29"/>
    <w:rsid w:val="00AE287D"/>
    <w:rsid w:val="00AE5955"/>
    <w:rsid w:val="00AF4614"/>
    <w:rsid w:val="00AF72D6"/>
    <w:rsid w:val="00AF7B26"/>
    <w:rsid w:val="00B20D71"/>
    <w:rsid w:val="00B41356"/>
    <w:rsid w:val="00B42075"/>
    <w:rsid w:val="00B46BC3"/>
    <w:rsid w:val="00B6523C"/>
    <w:rsid w:val="00B85769"/>
    <w:rsid w:val="00B85AE4"/>
    <w:rsid w:val="00B90E63"/>
    <w:rsid w:val="00B9354D"/>
    <w:rsid w:val="00BA0316"/>
    <w:rsid w:val="00BA5308"/>
    <w:rsid w:val="00BB24B3"/>
    <w:rsid w:val="00BD3D54"/>
    <w:rsid w:val="00BD4D58"/>
    <w:rsid w:val="00C12553"/>
    <w:rsid w:val="00C234E3"/>
    <w:rsid w:val="00C30F60"/>
    <w:rsid w:val="00C33153"/>
    <w:rsid w:val="00C478E1"/>
    <w:rsid w:val="00C509D6"/>
    <w:rsid w:val="00C70502"/>
    <w:rsid w:val="00C80707"/>
    <w:rsid w:val="00CA59AC"/>
    <w:rsid w:val="00CD14B7"/>
    <w:rsid w:val="00CD3451"/>
    <w:rsid w:val="00CD45D8"/>
    <w:rsid w:val="00CE2538"/>
    <w:rsid w:val="00CE42A2"/>
    <w:rsid w:val="00CF6E88"/>
    <w:rsid w:val="00D00839"/>
    <w:rsid w:val="00D17601"/>
    <w:rsid w:val="00D40463"/>
    <w:rsid w:val="00D55A59"/>
    <w:rsid w:val="00D55B8A"/>
    <w:rsid w:val="00D62E19"/>
    <w:rsid w:val="00D64E6D"/>
    <w:rsid w:val="00D64F56"/>
    <w:rsid w:val="00D7020A"/>
    <w:rsid w:val="00D80D48"/>
    <w:rsid w:val="00D92863"/>
    <w:rsid w:val="00D97D46"/>
    <w:rsid w:val="00DA069A"/>
    <w:rsid w:val="00DA0E0D"/>
    <w:rsid w:val="00DD262C"/>
    <w:rsid w:val="00DE363D"/>
    <w:rsid w:val="00DE364A"/>
    <w:rsid w:val="00DE53C5"/>
    <w:rsid w:val="00DF16AF"/>
    <w:rsid w:val="00E1027B"/>
    <w:rsid w:val="00E4192A"/>
    <w:rsid w:val="00E82508"/>
    <w:rsid w:val="00E83C72"/>
    <w:rsid w:val="00E84F39"/>
    <w:rsid w:val="00E86EE6"/>
    <w:rsid w:val="00E90727"/>
    <w:rsid w:val="00EB28CC"/>
    <w:rsid w:val="00EB496F"/>
    <w:rsid w:val="00ED1915"/>
    <w:rsid w:val="00ED5740"/>
    <w:rsid w:val="00ED6E1D"/>
    <w:rsid w:val="00EE515A"/>
    <w:rsid w:val="00EF5AFD"/>
    <w:rsid w:val="00F04F4E"/>
    <w:rsid w:val="00F1467C"/>
    <w:rsid w:val="00F148F9"/>
    <w:rsid w:val="00F15EC0"/>
    <w:rsid w:val="00F31C83"/>
    <w:rsid w:val="00F336CF"/>
    <w:rsid w:val="00F34322"/>
    <w:rsid w:val="00F418C4"/>
    <w:rsid w:val="00F47821"/>
    <w:rsid w:val="00F62644"/>
    <w:rsid w:val="00F76B73"/>
    <w:rsid w:val="00F83541"/>
    <w:rsid w:val="00F93573"/>
    <w:rsid w:val="00FA0A72"/>
    <w:rsid w:val="00FA3EC2"/>
    <w:rsid w:val="00FB401F"/>
    <w:rsid w:val="00FB5466"/>
    <w:rsid w:val="00FC4642"/>
    <w:rsid w:val="00FD78F4"/>
    <w:rsid w:val="00FE3C74"/>
    <w:rsid w:val="00FF412E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C0A22"/>
  <w15:docId w15:val="{56AD653C-0CAA-45C3-BF3C-284C6DA3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039F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7039F"/>
    <w:pPr>
      <w:keepNext/>
      <w:ind w:left="360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7039F"/>
    <w:pPr>
      <w:keepNext/>
      <w:ind w:left="1080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7039F"/>
    <w:pPr>
      <w:keepNext/>
      <w:ind w:left="1080"/>
      <w:jc w:val="center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37039F"/>
    <w:pPr>
      <w:keepNext/>
      <w:ind w:left="360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7039F"/>
    <w:pPr>
      <w:keepNext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37039F"/>
    <w:pPr>
      <w:keepNext/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039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7039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7039F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37039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7039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7039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37039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37039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7039F"/>
    <w:rPr>
      <w:color w:val="800080" w:themeColor="followedHyperlink"/>
      <w:u w:val="single"/>
    </w:rPr>
  </w:style>
  <w:style w:type="paragraph" w:styleId="NormalnyWeb">
    <w:name w:val="Normal (Web)"/>
    <w:basedOn w:val="Normalny"/>
    <w:semiHidden/>
    <w:unhideWhenUsed/>
    <w:rsid w:val="0037039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03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03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03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3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03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3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7039F"/>
    <w:pPr>
      <w:jc w:val="center"/>
    </w:pPr>
    <w:rPr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37039F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7039F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7039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7039F"/>
    <w:pPr>
      <w:ind w:left="720" w:hanging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039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7039F"/>
    <w:pPr>
      <w:jc w:val="center"/>
    </w:pPr>
    <w:rPr>
      <w:b/>
      <w:bCs/>
      <w:sz w:val="40"/>
    </w:rPr>
  </w:style>
  <w:style w:type="character" w:customStyle="1" w:styleId="PodtytuZnak">
    <w:name w:val="Podtytuł Znak"/>
    <w:basedOn w:val="Domylnaczcionkaakapitu"/>
    <w:link w:val="Podtytu"/>
    <w:rsid w:val="0037039F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7039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703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37039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703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37039F"/>
    <w:pPr>
      <w:ind w:left="360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7039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37039F"/>
    <w:pPr>
      <w:ind w:left="1080" w:hanging="360"/>
    </w:pPr>
    <w:rPr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7039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qFormat/>
    <w:rsid w:val="0037039F"/>
    <w:pPr>
      <w:ind w:left="708"/>
    </w:pPr>
  </w:style>
  <w:style w:type="paragraph" w:customStyle="1" w:styleId="TKRozdzial">
    <w:name w:val="TK Rozdzial"/>
    <w:next w:val="Normalny"/>
    <w:rsid w:val="0037039F"/>
    <w:pPr>
      <w:suppressAutoHyphens/>
      <w:spacing w:after="0" w:line="240" w:lineRule="auto"/>
      <w:jc w:val="center"/>
    </w:pPr>
    <w:rPr>
      <w:rFonts w:ascii="Times New Roman" w:eastAsia="Arial Unicode MS" w:hAnsi="Times New Roman" w:cs="MS Mincho"/>
      <w:b/>
      <w:kern w:val="2"/>
      <w:sz w:val="28"/>
      <w:lang w:eastAsia="ar-SA"/>
    </w:rPr>
  </w:style>
  <w:style w:type="paragraph" w:customStyle="1" w:styleId="TKParagrafZnak">
    <w:name w:val="TK Paragraf Znak"/>
    <w:basedOn w:val="Normalny"/>
    <w:rsid w:val="0037039F"/>
    <w:pPr>
      <w:suppressAutoHyphens/>
      <w:spacing w:before="240" w:line="100" w:lineRule="atLeast"/>
      <w:jc w:val="center"/>
    </w:pPr>
    <w:rPr>
      <w:rFonts w:eastAsia="Arial Unicode MS" w:cs="MS Mincho"/>
      <w:b/>
      <w:color w:val="000000"/>
      <w:kern w:val="2"/>
      <w:lang w:eastAsia="ar-SA"/>
    </w:rPr>
  </w:style>
  <w:style w:type="paragraph" w:customStyle="1" w:styleId="TKPunktAkapit">
    <w:name w:val="TK Punkt Akapit"/>
    <w:basedOn w:val="Normalny"/>
    <w:rsid w:val="0037039F"/>
    <w:pPr>
      <w:suppressAutoHyphens/>
      <w:spacing w:before="120"/>
      <w:ind w:left="357" w:hanging="357"/>
    </w:pPr>
    <w:rPr>
      <w:rFonts w:eastAsia="Arial Unicode MS" w:cs="MS Mincho"/>
      <w:kern w:val="2"/>
      <w:szCs w:val="22"/>
      <w:lang w:eastAsia="ar-SA"/>
    </w:rPr>
  </w:style>
  <w:style w:type="paragraph" w:customStyle="1" w:styleId="TKPodpunktAkapit">
    <w:name w:val="TK Podpunkt Akapit"/>
    <w:basedOn w:val="Normalny"/>
    <w:rsid w:val="0037039F"/>
    <w:pPr>
      <w:suppressAutoHyphens/>
      <w:spacing w:before="60"/>
      <w:ind w:left="714" w:hanging="357"/>
    </w:pPr>
    <w:rPr>
      <w:rFonts w:eastAsia="Arial Unicode MS" w:cs="MS Mincho"/>
      <w:kern w:val="2"/>
      <w:szCs w:val="22"/>
      <w:lang w:eastAsia="ar-SA"/>
    </w:rPr>
  </w:style>
  <w:style w:type="paragraph" w:customStyle="1" w:styleId="Default">
    <w:name w:val="Default"/>
    <w:rsid w:val="00370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37039F"/>
    <w:rPr>
      <w:vertAlign w:val="superscript"/>
    </w:rPr>
  </w:style>
  <w:style w:type="character" w:styleId="Pogrubienie">
    <w:name w:val="Strong"/>
    <w:basedOn w:val="Domylnaczcionkaakapitu"/>
    <w:qFormat/>
    <w:rsid w:val="0037039F"/>
    <w:rPr>
      <w:b/>
      <w:bCs/>
    </w:rPr>
  </w:style>
  <w:style w:type="paragraph" w:customStyle="1" w:styleId="dt">
    <w:name w:val="dt"/>
    <w:basedOn w:val="Normalny"/>
    <w:rsid w:val="002D23A7"/>
    <w:pPr>
      <w:spacing w:before="100" w:beforeAutospacing="1" w:after="100" w:afterAutospacing="1"/>
    </w:pPr>
  </w:style>
  <w:style w:type="paragraph" w:customStyle="1" w:styleId="dd">
    <w:name w:val="dd"/>
    <w:basedOn w:val="Normalny"/>
    <w:rsid w:val="002D23A7"/>
    <w:pPr>
      <w:spacing w:before="100" w:beforeAutospacing="1" w:after="100" w:afterAutospacing="1"/>
    </w:pPr>
  </w:style>
  <w:style w:type="paragraph" w:customStyle="1" w:styleId="dpt">
    <w:name w:val="dpt"/>
    <w:basedOn w:val="Normalny"/>
    <w:rsid w:val="002D23A7"/>
    <w:pPr>
      <w:spacing w:before="100" w:beforeAutospacing="1" w:after="100" w:afterAutospacing="1"/>
    </w:pPr>
  </w:style>
  <w:style w:type="paragraph" w:customStyle="1" w:styleId="dmo">
    <w:name w:val="dmo"/>
    <w:basedOn w:val="Normalny"/>
    <w:rsid w:val="002D23A7"/>
    <w:pPr>
      <w:spacing w:before="100" w:beforeAutospacing="1" w:after="100" w:afterAutospacing="1"/>
    </w:pPr>
  </w:style>
  <w:style w:type="paragraph" w:customStyle="1" w:styleId="oo">
    <w:name w:val="oo"/>
    <w:basedOn w:val="Normalny"/>
    <w:rsid w:val="002D23A7"/>
    <w:pPr>
      <w:spacing w:before="100" w:beforeAutospacing="1" w:after="100" w:afterAutospacing="1"/>
    </w:pPr>
  </w:style>
  <w:style w:type="character" w:customStyle="1" w:styleId="nobr">
    <w:name w:val="nobr"/>
    <w:basedOn w:val="Domylnaczcionkaakapitu"/>
    <w:rsid w:val="002D23A7"/>
  </w:style>
  <w:style w:type="paragraph" w:customStyle="1" w:styleId="Akapitzlist1">
    <w:name w:val="Akapit z listą1"/>
    <w:rsid w:val="00597D65"/>
    <w:pPr>
      <w:widowControl w:val="0"/>
      <w:suppressAutoHyphens/>
      <w:ind w:left="720"/>
    </w:pPr>
    <w:rPr>
      <w:rFonts w:ascii="Calibri" w:eastAsia="Arial Unicode MS" w:hAnsi="Calibri" w:cs="MS Mincho"/>
      <w:kern w:val="1"/>
      <w:lang w:eastAsia="ar-SA"/>
    </w:rPr>
  </w:style>
  <w:style w:type="paragraph" w:customStyle="1" w:styleId="Akapitzlist2">
    <w:name w:val="Akapit z listą2"/>
    <w:rsid w:val="005B0F7B"/>
    <w:pPr>
      <w:widowControl w:val="0"/>
      <w:suppressAutoHyphens/>
      <w:ind w:left="720"/>
    </w:pPr>
    <w:rPr>
      <w:rFonts w:ascii="Calibri" w:eastAsia="Arial Unicode MS" w:hAnsi="Calibri" w:cs="MS Mincho"/>
      <w:kern w:val="1"/>
      <w:lang w:eastAsia="ar-SA"/>
    </w:rPr>
  </w:style>
  <w:style w:type="paragraph" w:customStyle="1" w:styleId="Akapitzlist3">
    <w:name w:val="Akapit z listą3"/>
    <w:rsid w:val="003F4C73"/>
    <w:pPr>
      <w:widowControl w:val="0"/>
      <w:suppressAutoHyphens/>
      <w:ind w:left="720"/>
    </w:pPr>
    <w:rPr>
      <w:rFonts w:ascii="Calibri" w:eastAsia="Arial Unicode MS" w:hAnsi="Calibri" w:cs="MS Mincho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-jozefow@wp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66D18-D9ED-4F5D-A2D2-FC59063C0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44</Pages>
  <Words>12304</Words>
  <Characters>73825</Characters>
  <Application>Microsoft Office Word</Application>
  <DocSecurity>0</DocSecurity>
  <Lines>615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Użytkownik systemu Windows</cp:lastModifiedBy>
  <cp:revision>11</cp:revision>
  <dcterms:created xsi:type="dcterms:W3CDTF">2019-03-05T07:27:00Z</dcterms:created>
  <dcterms:modified xsi:type="dcterms:W3CDTF">2019-03-06T14:42:00Z</dcterms:modified>
</cp:coreProperties>
</file>